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F0" w:rsidRPr="00FE4960" w:rsidRDefault="00F052F0" w:rsidP="004652E6">
      <w:pPr>
        <w:pStyle w:val="ab"/>
        <w:rPr>
          <w:b/>
          <w:sz w:val="28"/>
          <w:szCs w:val="28"/>
        </w:rPr>
      </w:pPr>
    </w:p>
    <w:p w:rsidR="00F052F0" w:rsidRDefault="00F052F0" w:rsidP="00F052F0">
      <w:pPr>
        <w:pStyle w:val="ab"/>
        <w:jc w:val="center"/>
        <w:rPr>
          <w:sz w:val="28"/>
          <w:szCs w:val="28"/>
        </w:rPr>
      </w:pPr>
    </w:p>
    <w:p w:rsidR="007E08D6" w:rsidRDefault="00F052F0" w:rsidP="00F052F0">
      <w:pPr>
        <w:pStyle w:val="ab"/>
        <w:jc w:val="center"/>
        <w:rPr>
          <w:sz w:val="28"/>
          <w:szCs w:val="28"/>
        </w:rPr>
      </w:pPr>
      <w:r w:rsidRPr="00474712">
        <w:rPr>
          <w:sz w:val="28"/>
          <w:szCs w:val="28"/>
        </w:rPr>
        <w:t xml:space="preserve">Муниципальное </w:t>
      </w:r>
      <w:r w:rsidR="007E08D6">
        <w:rPr>
          <w:sz w:val="28"/>
          <w:szCs w:val="28"/>
        </w:rPr>
        <w:t xml:space="preserve">бюджетное дошкольное </w:t>
      </w:r>
      <w:r w:rsidRPr="00474712">
        <w:rPr>
          <w:sz w:val="28"/>
          <w:szCs w:val="28"/>
        </w:rPr>
        <w:t xml:space="preserve">образовательное учреждение </w:t>
      </w:r>
    </w:p>
    <w:p w:rsidR="00F052F0" w:rsidRPr="00474712" w:rsidRDefault="00F052F0" w:rsidP="00F052F0">
      <w:pPr>
        <w:pStyle w:val="ab"/>
        <w:jc w:val="center"/>
        <w:rPr>
          <w:sz w:val="28"/>
          <w:szCs w:val="28"/>
        </w:rPr>
      </w:pPr>
      <w:r w:rsidRPr="00474712">
        <w:rPr>
          <w:sz w:val="28"/>
          <w:szCs w:val="28"/>
        </w:rPr>
        <w:t>детский сад</w:t>
      </w:r>
      <w:r>
        <w:rPr>
          <w:sz w:val="28"/>
          <w:szCs w:val="28"/>
        </w:rPr>
        <w:t xml:space="preserve"> </w:t>
      </w:r>
      <w:r w:rsidRPr="00474712">
        <w:rPr>
          <w:sz w:val="28"/>
          <w:szCs w:val="28"/>
        </w:rPr>
        <w:t xml:space="preserve">№ </w:t>
      </w:r>
      <w:r w:rsidR="007E08D6">
        <w:rPr>
          <w:sz w:val="28"/>
          <w:szCs w:val="28"/>
        </w:rPr>
        <w:t>18</w:t>
      </w:r>
    </w:p>
    <w:p w:rsidR="00F052F0" w:rsidRPr="00474712" w:rsidRDefault="00F052F0" w:rsidP="00F052F0">
      <w:pPr>
        <w:pStyle w:val="ab"/>
        <w:rPr>
          <w:sz w:val="28"/>
          <w:szCs w:val="28"/>
        </w:rPr>
      </w:pPr>
    </w:p>
    <w:p w:rsidR="00F052F0" w:rsidRPr="00474712" w:rsidRDefault="00F052F0" w:rsidP="00F052F0">
      <w:pPr>
        <w:pStyle w:val="ab"/>
        <w:rPr>
          <w:sz w:val="28"/>
          <w:szCs w:val="28"/>
        </w:rPr>
      </w:pPr>
    </w:p>
    <w:p w:rsidR="00F052F0" w:rsidRPr="00474712" w:rsidRDefault="00F052F0" w:rsidP="00F052F0">
      <w:pPr>
        <w:pStyle w:val="ab"/>
        <w:rPr>
          <w:sz w:val="28"/>
          <w:szCs w:val="28"/>
        </w:rPr>
      </w:pPr>
      <w:proofErr w:type="gramStart"/>
      <w:r w:rsidRPr="00474712">
        <w:rPr>
          <w:sz w:val="28"/>
          <w:szCs w:val="28"/>
        </w:rPr>
        <w:t>Принята</w:t>
      </w:r>
      <w:proofErr w:type="gramEnd"/>
      <w:r w:rsidRPr="00474712">
        <w:rPr>
          <w:sz w:val="28"/>
          <w:szCs w:val="28"/>
        </w:rPr>
        <w:t xml:space="preserve"> на педсо</w:t>
      </w:r>
      <w:r>
        <w:rPr>
          <w:sz w:val="28"/>
          <w:szCs w:val="28"/>
        </w:rPr>
        <w:t xml:space="preserve">вете                                                         </w:t>
      </w:r>
      <w:r w:rsidRPr="00474712">
        <w:rPr>
          <w:sz w:val="28"/>
          <w:szCs w:val="28"/>
        </w:rPr>
        <w:t>Утверждена</w:t>
      </w:r>
    </w:p>
    <w:p w:rsidR="00F052F0" w:rsidRPr="00474712" w:rsidRDefault="008C0FDE" w:rsidP="00F052F0">
      <w:pPr>
        <w:pStyle w:val="ab"/>
        <w:rPr>
          <w:sz w:val="28"/>
          <w:szCs w:val="28"/>
        </w:rPr>
      </w:pPr>
      <w:r>
        <w:rPr>
          <w:sz w:val="28"/>
          <w:szCs w:val="28"/>
        </w:rPr>
        <w:t xml:space="preserve">Протокол № </w:t>
      </w:r>
      <w:r w:rsidR="00F052F0" w:rsidRPr="00474712">
        <w:rPr>
          <w:sz w:val="28"/>
          <w:szCs w:val="28"/>
        </w:rPr>
        <w:t xml:space="preserve">                                </w:t>
      </w:r>
      <w:r w:rsidR="00804737">
        <w:rPr>
          <w:sz w:val="28"/>
          <w:szCs w:val="28"/>
        </w:rPr>
        <w:t xml:space="preserve">        </w:t>
      </w:r>
      <w:r w:rsidR="00F052F0">
        <w:rPr>
          <w:sz w:val="28"/>
          <w:szCs w:val="28"/>
        </w:rPr>
        <w:t xml:space="preserve">                 </w:t>
      </w:r>
      <w:r w:rsidR="00F052F0" w:rsidRPr="00ED4EE8">
        <w:rPr>
          <w:sz w:val="28"/>
          <w:szCs w:val="28"/>
        </w:rPr>
        <w:t xml:space="preserve">Приказом № </w:t>
      </w:r>
      <w:r>
        <w:rPr>
          <w:sz w:val="28"/>
          <w:szCs w:val="28"/>
        </w:rPr>
        <w:t xml:space="preserve">   </w:t>
      </w:r>
      <w:r w:rsidR="00F052F0" w:rsidRPr="00ED4EE8">
        <w:rPr>
          <w:sz w:val="28"/>
          <w:szCs w:val="28"/>
        </w:rPr>
        <w:t xml:space="preserve"> от «</w:t>
      </w:r>
      <w:r>
        <w:rPr>
          <w:sz w:val="28"/>
          <w:szCs w:val="28"/>
        </w:rPr>
        <w:t xml:space="preserve">  </w:t>
      </w:r>
      <w:r w:rsidR="00F052F0">
        <w:rPr>
          <w:sz w:val="28"/>
          <w:szCs w:val="28"/>
        </w:rPr>
        <w:t xml:space="preserve">  </w:t>
      </w:r>
      <w:r>
        <w:rPr>
          <w:sz w:val="28"/>
          <w:szCs w:val="28"/>
        </w:rPr>
        <w:t xml:space="preserve">«    </w:t>
      </w:r>
      <w:r w:rsidR="00804737">
        <w:rPr>
          <w:sz w:val="28"/>
          <w:szCs w:val="28"/>
        </w:rPr>
        <w:t xml:space="preserve">. </w:t>
      </w:r>
      <w:r w:rsidR="00F052F0" w:rsidRPr="00ED4EE8">
        <w:rPr>
          <w:sz w:val="28"/>
          <w:szCs w:val="28"/>
        </w:rPr>
        <w:t xml:space="preserve"> 201</w:t>
      </w:r>
      <w:r>
        <w:rPr>
          <w:sz w:val="28"/>
          <w:szCs w:val="28"/>
        </w:rPr>
        <w:t>5</w:t>
      </w:r>
      <w:r w:rsidR="00F052F0" w:rsidRPr="00ED4EE8">
        <w:rPr>
          <w:sz w:val="28"/>
          <w:szCs w:val="28"/>
        </w:rPr>
        <w:t xml:space="preserve"> г.</w:t>
      </w:r>
    </w:p>
    <w:p w:rsidR="00F052F0" w:rsidRDefault="00F052F0" w:rsidP="00F052F0">
      <w:pPr>
        <w:pStyle w:val="ab"/>
        <w:tabs>
          <w:tab w:val="left" w:pos="8975"/>
        </w:tabs>
        <w:rPr>
          <w:sz w:val="28"/>
          <w:szCs w:val="28"/>
        </w:rPr>
      </w:pPr>
      <w:r w:rsidRPr="00474712">
        <w:rPr>
          <w:sz w:val="28"/>
          <w:szCs w:val="28"/>
        </w:rPr>
        <w:t xml:space="preserve">от </w:t>
      </w:r>
      <w:r>
        <w:rPr>
          <w:sz w:val="28"/>
          <w:szCs w:val="28"/>
        </w:rPr>
        <w:t xml:space="preserve">« </w:t>
      </w:r>
      <w:r w:rsidR="008C0FDE">
        <w:rPr>
          <w:sz w:val="28"/>
          <w:szCs w:val="28"/>
        </w:rPr>
        <w:t xml:space="preserve">  </w:t>
      </w:r>
      <w:r>
        <w:rPr>
          <w:sz w:val="28"/>
          <w:szCs w:val="28"/>
        </w:rPr>
        <w:t xml:space="preserve"> </w:t>
      </w:r>
      <w:r w:rsidRPr="00ED4EE8">
        <w:rPr>
          <w:sz w:val="28"/>
          <w:szCs w:val="28"/>
        </w:rPr>
        <w:t>»</w:t>
      </w:r>
      <w:r w:rsidR="008C0FDE">
        <w:rPr>
          <w:sz w:val="28"/>
          <w:szCs w:val="28"/>
        </w:rPr>
        <w:t xml:space="preserve">     </w:t>
      </w:r>
      <w:r w:rsidR="00804737">
        <w:rPr>
          <w:sz w:val="28"/>
          <w:szCs w:val="28"/>
        </w:rPr>
        <w:t xml:space="preserve">.   </w:t>
      </w:r>
      <w:r w:rsidRPr="00ED4EE8">
        <w:rPr>
          <w:sz w:val="28"/>
          <w:szCs w:val="28"/>
        </w:rPr>
        <w:t xml:space="preserve"> 201</w:t>
      </w:r>
      <w:r w:rsidR="008C0FDE">
        <w:rPr>
          <w:sz w:val="28"/>
          <w:szCs w:val="28"/>
        </w:rPr>
        <w:t>5</w:t>
      </w:r>
      <w:r w:rsidRPr="00ED4EE8">
        <w:rPr>
          <w:sz w:val="28"/>
          <w:szCs w:val="28"/>
        </w:rPr>
        <w:t>г.</w:t>
      </w:r>
      <w:r>
        <w:rPr>
          <w:sz w:val="28"/>
          <w:szCs w:val="28"/>
        </w:rPr>
        <w:t xml:space="preserve">                                      </w:t>
      </w:r>
      <w:r w:rsidR="00D60276">
        <w:rPr>
          <w:sz w:val="28"/>
          <w:szCs w:val="28"/>
        </w:rPr>
        <w:t xml:space="preserve">                   Заведующий</w:t>
      </w:r>
      <w:r w:rsidR="007E08D6">
        <w:rPr>
          <w:sz w:val="28"/>
          <w:szCs w:val="28"/>
        </w:rPr>
        <w:t xml:space="preserve"> МБДОУ д/с № 18</w:t>
      </w:r>
    </w:p>
    <w:p w:rsidR="00F052F0" w:rsidRDefault="00F052F0" w:rsidP="00F052F0">
      <w:pPr>
        <w:pStyle w:val="ab"/>
        <w:tabs>
          <w:tab w:val="left" w:pos="8975"/>
        </w:tabs>
        <w:jc w:val="center"/>
        <w:rPr>
          <w:sz w:val="28"/>
          <w:szCs w:val="28"/>
        </w:rPr>
      </w:pPr>
      <w:r>
        <w:rPr>
          <w:sz w:val="28"/>
          <w:szCs w:val="28"/>
        </w:rPr>
        <w:t xml:space="preserve">                                                 </w:t>
      </w:r>
      <w:r w:rsidR="007E08D6">
        <w:rPr>
          <w:sz w:val="28"/>
          <w:szCs w:val="28"/>
        </w:rPr>
        <w:t xml:space="preserve">              _________   Куличенко Т.А.</w:t>
      </w:r>
    </w:p>
    <w:p w:rsidR="00F052F0" w:rsidRDefault="00F052F0" w:rsidP="00F052F0">
      <w:pPr>
        <w:pStyle w:val="ab"/>
        <w:rPr>
          <w:sz w:val="28"/>
          <w:szCs w:val="28"/>
        </w:rPr>
      </w:pPr>
      <w:r>
        <w:rPr>
          <w:sz w:val="28"/>
          <w:szCs w:val="28"/>
        </w:rPr>
        <w:t xml:space="preserve">                                                                                   </w:t>
      </w:r>
    </w:p>
    <w:p w:rsidR="00F052F0" w:rsidRPr="00474712" w:rsidRDefault="00F052F0" w:rsidP="00F052F0">
      <w:pPr>
        <w:pStyle w:val="ab"/>
        <w:jc w:val="center"/>
        <w:rPr>
          <w:sz w:val="28"/>
          <w:szCs w:val="28"/>
        </w:rPr>
      </w:pPr>
      <w:r>
        <w:rPr>
          <w:sz w:val="28"/>
          <w:szCs w:val="28"/>
        </w:rPr>
        <w:t xml:space="preserve">                                    </w:t>
      </w:r>
      <w:proofErr w:type="spellStart"/>
      <w:r>
        <w:rPr>
          <w:sz w:val="28"/>
          <w:szCs w:val="28"/>
        </w:rPr>
        <w:t>М.п</w:t>
      </w:r>
      <w:proofErr w:type="spellEnd"/>
      <w:r>
        <w:rPr>
          <w:sz w:val="28"/>
          <w:szCs w:val="28"/>
        </w:rPr>
        <w:t>.</w:t>
      </w: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Pr="00474712" w:rsidRDefault="00F052F0" w:rsidP="00F052F0">
      <w:pPr>
        <w:pStyle w:val="ab"/>
        <w:rPr>
          <w:sz w:val="28"/>
          <w:szCs w:val="28"/>
        </w:rPr>
      </w:pPr>
    </w:p>
    <w:p w:rsidR="00F052F0" w:rsidRPr="00474712" w:rsidRDefault="004927F7" w:rsidP="00F052F0">
      <w:pPr>
        <w:pStyle w:val="ab"/>
        <w:jc w:val="center"/>
        <w:rPr>
          <w:b/>
          <w:sz w:val="36"/>
          <w:szCs w:val="36"/>
        </w:rPr>
      </w:pPr>
      <w:r>
        <w:rPr>
          <w:b/>
          <w:sz w:val="36"/>
          <w:szCs w:val="36"/>
        </w:rPr>
        <w:t xml:space="preserve">Основная </w:t>
      </w:r>
      <w:r w:rsidR="00E067D5">
        <w:rPr>
          <w:b/>
          <w:sz w:val="36"/>
          <w:szCs w:val="36"/>
        </w:rPr>
        <w:t>образовательная</w:t>
      </w:r>
      <w:r w:rsidR="00F052F0" w:rsidRPr="00474712">
        <w:rPr>
          <w:b/>
          <w:sz w:val="36"/>
          <w:szCs w:val="36"/>
        </w:rPr>
        <w:t xml:space="preserve"> программа</w:t>
      </w:r>
    </w:p>
    <w:p w:rsidR="00F052F0" w:rsidRPr="0033763D" w:rsidRDefault="00F052F0" w:rsidP="00526737">
      <w:pPr>
        <w:pStyle w:val="ab"/>
        <w:jc w:val="center"/>
        <w:rPr>
          <w:b/>
          <w:sz w:val="36"/>
          <w:szCs w:val="36"/>
        </w:rPr>
      </w:pPr>
      <w:r>
        <w:rPr>
          <w:b/>
          <w:sz w:val="36"/>
          <w:szCs w:val="36"/>
        </w:rPr>
        <w:t xml:space="preserve">дошкольного </w:t>
      </w:r>
      <w:r w:rsidRPr="0033763D">
        <w:rPr>
          <w:b/>
          <w:sz w:val="36"/>
          <w:szCs w:val="36"/>
        </w:rPr>
        <w:t xml:space="preserve">образования </w:t>
      </w:r>
      <w:r w:rsidR="00804737">
        <w:rPr>
          <w:b/>
          <w:sz w:val="36"/>
          <w:szCs w:val="36"/>
        </w:rPr>
        <w:t>МБДОУ</w:t>
      </w:r>
      <w:r w:rsidR="00526737" w:rsidRPr="0033763D">
        <w:rPr>
          <w:b/>
          <w:sz w:val="36"/>
          <w:szCs w:val="36"/>
        </w:rPr>
        <w:t xml:space="preserve"> д/с № 18</w:t>
      </w:r>
    </w:p>
    <w:p w:rsidR="004152F8" w:rsidRDefault="004152F8" w:rsidP="00F052F0">
      <w:pPr>
        <w:pStyle w:val="ab"/>
        <w:spacing w:line="276" w:lineRule="auto"/>
        <w:rPr>
          <w:sz w:val="28"/>
          <w:szCs w:val="28"/>
        </w:rPr>
      </w:pPr>
    </w:p>
    <w:p w:rsidR="004152F8" w:rsidRDefault="004152F8" w:rsidP="00F052F0">
      <w:pPr>
        <w:pStyle w:val="ab"/>
        <w:spacing w:line="276" w:lineRule="auto"/>
        <w:rPr>
          <w:sz w:val="28"/>
          <w:szCs w:val="28"/>
        </w:rPr>
      </w:pPr>
    </w:p>
    <w:p w:rsidR="004152F8" w:rsidRDefault="004152F8" w:rsidP="00F052F0">
      <w:pPr>
        <w:pStyle w:val="ab"/>
        <w:spacing w:line="276" w:lineRule="auto"/>
        <w:rPr>
          <w:sz w:val="28"/>
          <w:szCs w:val="28"/>
        </w:rPr>
      </w:pPr>
    </w:p>
    <w:p w:rsidR="004152F8" w:rsidRDefault="004152F8" w:rsidP="00F052F0">
      <w:pPr>
        <w:pStyle w:val="ab"/>
        <w:spacing w:line="276" w:lineRule="auto"/>
        <w:rPr>
          <w:sz w:val="28"/>
          <w:szCs w:val="28"/>
        </w:rPr>
      </w:pPr>
    </w:p>
    <w:p w:rsidR="00F052F0" w:rsidRDefault="00F052F0" w:rsidP="00F052F0">
      <w:pPr>
        <w:pStyle w:val="ab"/>
        <w:spacing w:line="276" w:lineRule="auto"/>
        <w:jc w:val="center"/>
        <w:rPr>
          <w:sz w:val="28"/>
          <w:szCs w:val="28"/>
        </w:rPr>
      </w:pPr>
    </w:p>
    <w:p w:rsidR="00F052F0" w:rsidRDefault="00F052F0" w:rsidP="00F052F0">
      <w:pPr>
        <w:pStyle w:val="ab"/>
        <w:spacing w:line="276" w:lineRule="auto"/>
        <w:jc w:val="center"/>
        <w:rPr>
          <w:sz w:val="28"/>
          <w:szCs w:val="28"/>
        </w:rPr>
      </w:pPr>
      <w:r>
        <w:rPr>
          <w:sz w:val="28"/>
          <w:szCs w:val="28"/>
        </w:rPr>
        <w:t xml:space="preserve">             С</w:t>
      </w:r>
      <w:r w:rsidRPr="00474712">
        <w:rPr>
          <w:sz w:val="28"/>
          <w:szCs w:val="28"/>
        </w:rPr>
        <w:t>оставители:</w:t>
      </w:r>
      <w:r>
        <w:rPr>
          <w:sz w:val="28"/>
          <w:szCs w:val="28"/>
        </w:rPr>
        <w:t xml:space="preserve"> </w:t>
      </w:r>
    </w:p>
    <w:p w:rsidR="00F052F0" w:rsidRDefault="00F052F0" w:rsidP="00F052F0">
      <w:pPr>
        <w:pStyle w:val="ab"/>
        <w:spacing w:line="276" w:lineRule="auto"/>
        <w:jc w:val="center"/>
        <w:rPr>
          <w:sz w:val="28"/>
          <w:szCs w:val="28"/>
        </w:rPr>
      </w:pPr>
      <w:r>
        <w:rPr>
          <w:sz w:val="28"/>
          <w:szCs w:val="28"/>
        </w:rPr>
        <w:t xml:space="preserve">                                                </w:t>
      </w:r>
      <w:r w:rsidR="008C0FDE">
        <w:rPr>
          <w:sz w:val="28"/>
          <w:szCs w:val="28"/>
        </w:rPr>
        <w:t>заведующий</w:t>
      </w:r>
      <w:r w:rsidRPr="00474712">
        <w:rPr>
          <w:sz w:val="28"/>
          <w:szCs w:val="28"/>
        </w:rPr>
        <w:t xml:space="preserve"> М</w:t>
      </w:r>
      <w:r w:rsidR="004152F8">
        <w:rPr>
          <w:sz w:val="28"/>
          <w:szCs w:val="28"/>
        </w:rPr>
        <w:t>БДОУ</w:t>
      </w:r>
      <w:r>
        <w:rPr>
          <w:sz w:val="28"/>
          <w:szCs w:val="28"/>
        </w:rPr>
        <w:t xml:space="preserve"> д/</w:t>
      </w:r>
      <w:r w:rsidRPr="00474712">
        <w:rPr>
          <w:sz w:val="28"/>
          <w:szCs w:val="28"/>
        </w:rPr>
        <w:t xml:space="preserve">с </w:t>
      </w:r>
      <w:r w:rsidR="004152F8">
        <w:rPr>
          <w:sz w:val="28"/>
          <w:szCs w:val="28"/>
        </w:rPr>
        <w:t>№ 18</w:t>
      </w:r>
      <w:r>
        <w:rPr>
          <w:sz w:val="28"/>
          <w:szCs w:val="28"/>
        </w:rPr>
        <w:t xml:space="preserve">: </w:t>
      </w:r>
      <w:r w:rsidRPr="00474712">
        <w:rPr>
          <w:sz w:val="28"/>
          <w:szCs w:val="28"/>
        </w:rPr>
        <w:t xml:space="preserve"> </w:t>
      </w:r>
      <w:r w:rsidR="004152F8">
        <w:rPr>
          <w:sz w:val="28"/>
          <w:szCs w:val="28"/>
        </w:rPr>
        <w:t>Куличенко Т.А</w:t>
      </w:r>
      <w:r>
        <w:rPr>
          <w:sz w:val="28"/>
          <w:szCs w:val="28"/>
        </w:rPr>
        <w:t>.</w:t>
      </w:r>
    </w:p>
    <w:p w:rsidR="00F052F0" w:rsidRPr="00474712" w:rsidRDefault="00F052F0" w:rsidP="00F052F0">
      <w:pPr>
        <w:pStyle w:val="ab"/>
        <w:spacing w:line="276" w:lineRule="auto"/>
        <w:rPr>
          <w:sz w:val="28"/>
          <w:szCs w:val="28"/>
        </w:rPr>
      </w:pPr>
      <w:r>
        <w:rPr>
          <w:sz w:val="28"/>
          <w:szCs w:val="28"/>
        </w:rPr>
        <w:t xml:space="preserve">                                                               старший воспитатель </w:t>
      </w:r>
      <w:r w:rsidRPr="00474712">
        <w:rPr>
          <w:sz w:val="28"/>
          <w:szCs w:val="28"/>
        </w:rPr>
        <w:t>М</w:t>
      </w:r>
      <w:r w:rsidR="004152F8">
        <w:rPr>
          <w:sz w:val="28"/>
          <w:szCs w:val="28"/>
        </w:rPr>
        <w:t>БДОУ</w:t>
      </w:r>
      <w:r>
        <w:rPr>
          <w:sz w:val="28"/>
          <w:szCs w:val="28"/>
        </w:rPr>
        <w:t xml:space="preserve"> д/</w:t>
      </w:r>
      <w:r w:rsidRPr="00474712">
        <w:rPr>
          <w:sz w:val="28"/>
          <w:szCs w:val="28"/>
        </w:rPr>
        <w:t xml:space="preserve">с </w:t>
      </w:r>
      <w:r w:rsidR="004152F8">
        <w:rPr>
          <w:sz w:val="28"/>
          <w:szCs w:val="28"/>
        </w:rPr>
        <w:t>№ 18</w:t>
      </w:r>
      <w:r w:rsidRPr="00474712">
        <w:rPr>
          <w:sz w:val="28"/>
          <w:szCs w:val="28"/>
        </w:rPr>
        <w:t xml:space="preserve">: </w:t>
      </w:r>
      <w:proofErr w:type="spellStart"/>
      <w:r w:rsidR="004152F8">
        <w:rPr>
          <w:sz w:val="28"/>
          <w:szCs w:val="28"/>
        </w:rPr>
        <w:t>Шамрина</w:t>
      </w:r>
      <w:proofErr w:type="spellEnd"/>
      <w:r w:rsidR="004152F8">
        <w:rPr>
          <w:sz w:val="28"/>
          <w:szCs w:val="28"/>
        </w:rPr>
        <w:t xml:space="preserve"> О.В.</w:t>
      </w:r>
    </w:p>
    <w:p w:rsidR="00F052F0" w:rsidRPr="00474712" w:rsidRDefault="00F052F0" w:rsidP="004152F8">
      <w:pPr>
        <w:pStyle w:val="ab"/>
        <w:spacing w:line="276" w:lineRule="auto"/>
        <w:jc w:val="center"/>
        <w:rPr>
          <w:sz w:val="28"/>
          <w:szCs w:val="28"/>
        </w:rPr>
      </w:pPr>
      <w:r>
        <w:rPr>
          <w:sz w:val="28"/>
          <w:szCs w:val="28"/>
        </w:rPr>
        <w:t xml:space="preserve">                                             </w:t>
      </w:r>
      <w:r w:rsidR="004152F8">
        <w:rPr>
          <w:sz w:val="28"/>
          <w:szCs w:val="28"/>
        </w:rPr>
        <w:t xml:space="preserve">         </w:t>
      </w:r>
    </w:p>
    <w:p w:rsidR="00F052F0" w:rsidRPr="00474712" w:rsidRDefault="00F052F0" w:rsidP="00F052F0">
      <w:pPr>
        <w:pStyle w:val="ab"/>
        <w:spacing w:line="276" w:lineRule="auto"/>
        <w:rPr>
          <w:sz w:val="28"/>
          <w:szCs w:val="28"/>
        </w:rPr>
      </w:pPr>
      <w:r>
        <w:rPr>
          <w:sz w:val="28"/>
          <w:szCs w:val="28"/>
        </w:rPr>
        <w:t xml:space="preserve">                                  </w:t>
      </w:r>
    </w:p>
    <w:p w:rsidR="00F052F0" w:rsidRPr="00474712"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F052F0" w:rsidRDefault="00F052F0" w:rsidP="00F052F0">
      <w:pPr>
        <w:pStyle w:val="ab"/>
        <w:jc w:val="center"/>
        <w:rPr>
          <w:sz w:val="28"/>
          <w:szCs w:val="28"/>
        </w:rPr>
      </w:pPr>
    </w:p>
    <w:p w:rsidR="00F052F0" w:rsidRPr="00474712" w:rsidRDefault="004152F8" w:rsidP="00F052F0">
      <w:pPr>
        <w:pStyle w:val="ab"/>
        <w:jc w:val="center"/>
        <w:rPr>
          <w:sz w:val="28"/>
          <w:szCs w:val="28"/>
        </w:rPr>
      </w:pPr>
      <w:r>
        <w:rPr>
          <w:sz w:val="28"/>
          <w:szCs w:val="28"/>
        </w:rPr>
        <w:t xml:space="preserve">С.  </w:t>
      </w:r>
      <w:proofErr w:type="spellStart"/>
      <w:r>
        <w:rPr>
          <w:sz w:val="28"/>
          <w:szCs w:val="28"/>
        </w:rPr>
        <w:t>Ильинское</w:t>
      </w:r>
      <w:proofErr w:type="spellEnd"/>
    </w:p>
    <w:p w:rsidR="00F052F0" w:rsidRDefault="00F052F0" w:rsidP="00F052F0">
      <w:pPr>
        <w:pStyle w:val="ab"/>
        <w:jc w:val="center"/>
        <w:rPr>
          <w:sz w:val="28"/>
          <w:szCs w:val="28"/>
        </w:rPr>
      </w:pPr>
      <w:r w:rsidRPr="00D364FC">
        <w:rPr>
          <w:sz w:val="28"/>
          <w:szCs w:val="28"/>
        </w:rPr>
        <w:t>201</w:t>
      </w:r>
      <w:r w:rsidR="008C0FDE">
        <w:rPr>
          <w:sz w:val="28"/>
          <w:szCs w:val="28"/>
        </w:rPr>
        <w:t>5</w:t>
      </w:r>
      <w:r w:rsidRPr="00D364FC">
        <w:rPr>
          <w:sz w:val="28"/>
          <w:szCs w:val="28"/>
        </w:rPr>
        <w:t xml:space="preserve"> г.</w:t>
      </w:r>
    </w:p>
    <w:p w:rsidR="0078400A" w:rsidRDefault="0078400A" w:rsidP="00F052F0">
      <w:pPr>
        <w:pStyle w:val="a3"/>
        <w:shd w:val="clear" w:color="auto" w:fill="FFFFFF"/>
        <w:spacing w:after="0" w:line="100" w:lineRule="atLeast"/>
        <w:ind w:firstLine="709"/>
        <w:rPr>
          <w:rFonts w:ascii="Times New Roman" w:eastAsia="Times New Roman" w:hAnsi="Times New Roman" w:cs="Times New Roman"/>
          <w:bCs/>
          <w:sz w:val="28"/>
          <w:szCs w:val="24"/>
          <w:lang w:eastAsia="ru-RU"/>
        </w:rPr>
      </w:pPr>
    </w:p>
    <w:p w:rsidR="0078400A" w:rsidRDefault="0078400A" w:rsidP="00F052F0">
      <w:pPr>
        <w:pStyle w:val="a3"/>
        <w:shd w:val="clear" w:color="auto" w:fill="FFFFFF"/>
        <w:spacing w:after="0" w:line="100" w:lineRule="atLeast"/>
        <w:ind w:firstLine="709"/>
        <w:rPr>
          <w:rFonts w:ascii="Times New Roman" w:eastAsia="Times New Roman" w:hAnsi="Times New Roman" w:cs="Times New Roman"/>
          <w:bCs/>
          <w:sz w:val="28"/>
          <w:szCs w:val="24"/>
          <w:lang w:eastAsia="ru-RU"/>
        </w:rPr>
      </w:pPr>
    </w:p>
    <w:p w:rsidR="00F052F0" w:rsidRPr="0078400A" w:rsidRDefault="00F052F0" w:rsidP="0078400A">
      <w:pPr>
        <w:pStyle w:val="a3"/>
        <w:shd w:val="clear" w:color="auto" w:fill="FFFFFF"/>
        <w:spacing w:after="0" w:line="100" w:lineRule="atLeast"/>
        <w:ind w:firstLine="709"/>
        <w:jc w:val="center"/>
        <w:rPr>
          <w:rFonts w:ascii="Times New Roman" w:eastAsia="Times New Roman" w:hAnsi="Times New Roman" w:cs="Times New Roman"/>
          <w:b/>
          <w:bCs/>
          <w:sz w:val="28"/>
          <w:szCs w:val="24"/>
          <w:lang w:eastAsia="ru-RU"/>
        </w:rPr>
      </w:pPr>
      <w:r w:rsidRPr="0078400A">
        <w:rPr>
          <w:rFonts w:ascii="Times New Roman" w:eastAsia="Times New Roman" w:hAnsi="Times New Roman" w:cs="Times New Roman"/>
          <w:b/>
          <w:bCs/>
          <w:sz w:val="28"/>
          <w:szCs w:val="24"/>
          <w:lang w:eastAsia="ru-RU"/>
        </w:rPr>
        <w:lastRenderedPageBreak/>
        <w:t>Содержание</w:t>
      </w:r>
      <w:r w:rsidR="0078400A" w:rsidRPr="0078400A">
        <w:rPr>
          <w:rFonts w:ascii="Times New Roman" w:eastAsia="Times New Roman" w:hAnsi="Times New Roman" w:cs="Times New Roman"/>
          <w:b/>
          <w:bCs/>
          <w:sz w:val="28"/>
          <w:szCs w:val="24"/>
          <w:lang w:eastAsia="ru-RU"/>
        </w:rPr>
        <w:t>:</w:t>
      </w:r>
    </w:p>
    <w:p w:rsidR="0078400A" w:rsidRPr="0078400A" w:rsidRDefault="0078400A" w:rsidP="00F052F0">
      <w:pPr>
        <w:pStyle w:val="a3"/>
        <w:shd w:val="clear" w:color="auto" w:fill="FFFFFF"/>
        <w:spacing w:after="0" w:line="100" w:lineRule="atLeast"/>
        <w:ind w:firstLine="709"/>
        <w:rPr>
          <w:rFonts w:ascii="Times New Roman" w:hAnsi="Times New Roman" w:cs="Times New Roman"/>
          <w:sz w:val="28"/>
          <w:szCs w:val="24"/>
        </w:rPr>
      </w:pPr>
    </w:p>
    <w:p w:rsidR="00F052F0" w:rsidRPr="0078400A" w:rsidRDefault="00F052F0" w:rsidP="00F052F0">
      <w:pPr>
        <w:pStyle w:val="ab"/>
        <w:jc w:val="both"/>
        <w:rPr>
          <w:rFonts w:ascii="Times New Roman" w:hAnsi="Times New Roman" w:cs="Times New Roman"/>
          <w:i/>
          <w:sz w:val="24"/>
          <w:szCs w:val="24"/>
          <w:u w:val="single"/>
        </w:rPr>
      </w:pPr>
      <w:r w:rsidRPr="0078400A">
        <w:rPr>
          <w:rFonts w:ascii="Times New Roman" w:eastAsia="Times New Roman" w:hAnsi="Times New Roman" w:cs="Times New Roman"/>
          <w:sz w:val="24"/>
          <w:szCs w:val="24"/>
          <w:lang w:val="en-US"/>
        </w:rPr>
        <w:t>I</w:t>
      </w:r>
      <w:r w:rsidRPr="0078400A">
        <w:rPr>
          <w:rFonts w:ascii="Times New Roman" w:eastAsia="Times New Roman" w:hAnsi="Times New Roman" w:cs="Times New Roman"/>
          <w:sz w:val="24"/>
          <w:szCs w:val="24"/>
        </w:rPr>
        <w:t xml:space="preserve">. </w:t>
      </w:r>
      <w:r w:rsidRPr="0078400A">
        <w:rPr>
          <w:rFonts w:ascii="Times New Roman" w:hAnsi="Times New Roman" w:cs="Times New Roman"/>
          <w:sz w:val="24"/>
          <w:szCs w:val="24"/>
        </w:rPr>
        <w:t xml:space="preserve">Общие положения  </w:t>
      </w:r>
    </w:p>
    <w:p w:rsidR="00F052F0" w:rsidRPr="0078400A" w:rsidRDefault="00F052F0" w:rsidP="00F052F0">
      <w:pPr>
        <w:pStyle w:val="ab"/>
        <w:jc w:val="both"/>
        <w:rPr>
          <w:rFonts w:ascii="Times New Roman" w:eastAsia="Times New Roman" w:hAnsi="Times New Roman" w:cs="Times New Roman"/>
          <w:sz w:val="24"/>
          <w:szCs w:val="24"/>
        </w:rPr>
      </w:pPr>
    </w:p>
    <w:p w:rsidR="00F052F0" w:rsidRPr="0078400A" w:rsidRDefault="00F052F0" w:rsidP="00F052F0">
      <w:pPr>
        <w:pStyle w:val="ab"/>
        <w:jc w:val="both"/>
        <w:rPr>
          <w:rFonts w:ascii="Times New Roman" w:eastAsia="Times New Roman" w:hAnsi="Times New Roman" w:cs="Times New Roman"/>
          <w:sz w:val="24"/>
          <w:szCs w:val="24"/>
        </w:rPr>
      </w:pPr>
      <w:r w:rsidRPr="0078400A">
        <w:rPr>
          <w:rFonts w:ascii="Times New Roman" w:eastAsia="Times New Roman" w:hAnsi="Times New Roman" w:cs="Times New Roman"/>
          <w:sz w:val="24"/>
          <w:szCs w:val="24"/>
          <w:lang w:val="en-US"/>
        </w:rPr>
        <w:t>II</w:t>
      </w:r>
      <w:r w:rsidRPr="0078400A">
        <w:rPr>
          <w:rFonts w:ascii="Times New Roman" w:eastAsia="Times New Roman" w:hAnsi="Times New Roman" w:cs="Times New Roman"/>
          <w:sz w:val="24"/>
          <w:szCs w:val="24"/>
        </w:rPr>
        <w:t>. Целевой раздел</w:t>
      </w:r>
    </w:p>
    <w:p w:rsidR="00F052F0" w:rsidRPr="0078400A" w:rsidRDefault="00F052F0" w:rsidP="0078400A">
      <w:pPr>
        <w:pStyle w:val="ab"/>
        <w:ind w:firstLine="567"/>
        <w:rPr>
          <w:rFonts w:ascii="Times New Roman" w:eastAsia="Times New Roman" w:hAnsi="Times New Roman" w:cs="Times New Roman"/>
          <w:sz w:val="24"/>
          <w:szCs w:val="24"/>
        </w:rPr>
      </w:pPr>
      <w:r w:rsidRPr="0078400A">
        <w:rPr>
          <w:rFonts w:ascii="Times New Roman" w:eastAsia="Times New Roman" w:hAnsi="Times New Roman" w:cs="Times New Roman"/>
          <w:sz w:val="24"/>
          <w:szCs w:val="24"/>
        </w:rPr>
        <w:t xml:space="preserve">2.1  Пояснительная записка  </w:t>
      </w:r>
    </w:p>
    <w:p w:rsidR="00F052F0" w:rsidRPr="008C0FDE" w:rsidRDefault="00F052F0" w:rsidP="008C0FDE">
      <w:pPr>
        <w:pStyle w:val="ab"/>
        <w:ind w:firstLine="567"/>
        <w:rPr>
          <w:rFonts w:ascii="Times New Roman" w:eastAsia="Times New Roman" w:hAnsi="Times New Roman" w:cs="Times New Roman"/>
          <w:sz w:val="24"/>
          <w:szCs w:val="24"/>
        </w:rPr>
      </w:pPr>
      <w:r w:rsidRPr="0078400A">
        <w:rPr>
          <w:rFonts w:ascii="Times New Roman" w:eastAsia="Times New Roman" w:hAnsi="Times New Roman" w:cs="Times New Roman"/>
          <w:sz w:val="24"/>
          <w:szCs w:val="24"/>
        </w:rPr>
        <w:t>2.2  Планируемые результаты освоения Программы.</w:t>
      </w:r>
    </w:p>
    <w:p w:rsidR="009263A2" w:rsidRDefault="009263A2" w:rsidP="00F052F0">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Часть, формируемая участниками образовательных отношений</w:t>
      </w:r>
    </w:p>
    <w:p w:rsidR="00F052F0" w:rsidRPr="0078400A" w:rsidRDefault="009263A2" w:rsidP="00F052F0">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52F0" w:rsidRPr="0078400A" w:rsidRDefault="00F052F0" w:rsidP="00F052F0">
      <w:pPr>
        <w:pStyle w:val="ab"/>
        <w:jc w:val="both"/>
        <w:rPr>
          <w:rFonts w:ascii="Times New Roman" w:eastAsia="Times New Roman" w:hAnsi="Times New Roman" w:cs="Times New Roman"/>
          <w:sz w:val="24"/>
          <w:szCs w:val="24"/>
        </w:rPr>
      </w:pPr>
      <w:r w:rsidRPr="0078400A">
        <w:rPr>
          <w:rFonts w:ascii="Times New Roman" w:eastAsia="Times New Roman" w:hAnsi="Times New Roman" w:cs="Times New Roman"/>
          <w:sz w:val="24"/>
          <w:szCs w:val="24"/>
          <w:lang w:val="en-US"/>
        </w:rPr>
        <w:t>III</w:t>
      </w:r>
      <w:r w:rsidRPr="0078400A">
        <w:rPr>
          <w:rFonts w:ascii="Times New Roman" w:eastAsia="Times New Roman" w:hAnsi="Times New Roman" w:cs="Times New Roman"/>
          <w:sz w:val="24"/>
          <w:szCs w:val="24"/>
        </w:rPr>
        <w:t>. Содержательный раздел</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color w:val="373737"/>
          <w:sz w:val="24"/>
          <w:szCs w:val="24"/>
        </w:rPr>
        <w:t xml:space="preserve">3.1 Социально-коммуникативное развитие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color w:val="373737"/>
          <w:sz w:val="24"/>
          <w:szCs w:val="24"/>
        </w:rPr>
        <w:t xml:space="preserve">3.2 Познавательное развитие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hAnsi="Times New Roman" w:cs="Times New Roman"/>
          <w:color w:val="FF0000"/>
          <w:sz w:val="24"/>
          <w:szCs w:val="24"/>
        </w:rPr>
      </w:pPr>
      <w:r w:rsidRPr="0078400A">
        <w:rPr>
          <w:rFonts w:ascii="Times New Roman" w:eastAsia="Times New Roman" w:hAnsi="Times New Roman" w:cs="Times New Roman"/>
          <w:color w:val="373737"/>
          <w:sz w:val="24"/>
          <w:szCs w:val="24"/>
        </w:rPr>
        <w:t xml:space="preserve">3.3 Речевое развитие  </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color w:val="373737"/>
          <w:sz w:val="24"/>
          <w:szCs w:val="24"/>
        </w:rPr>
        <w:t xml:space="preserve">3.4 Художественно-эстетическое развитие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eastAsia="Times New Roman" w:hAnsi="Times New Roman" w:cs="Times New Roman"/>
          <w:color w:val="373737"/>
          <w:sz w:val="24"/>
          <w:szCs w:val="24"/>
        </w:rPr>
      </w:pPr>
      <w:r w:rsidRPr="0078400A">
        <w:rPr>
          <w:rFonts w:ascii="Times New Roman" w:eastAsia="Times New Roman" w:hAnsi="Times New Roman" w:cs="Times New Roman"/>
          <w:color w:val="373737"/>
          <w:sz w:val="24"/>
          <w:szCs w:val="24"/>
        </w:rPr>
        <w:t xml:space="preserve">3.5 Физическое развитие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color w:val="373737"/>
          <w:sz w:val="24"/>
          <w:szCs w:val="24"/>
        </w:rPr>
        <w:t xml:space="preserve">3.6 </w:t>
      </w:r>
      <w:r w:rsidRPr="0078400A">
        <w:rPr>
          <w:rFonts w:ascii="Times New Roman" w:eastAsia="Times New Roman" w:hAnsi="Times New Roman" w:cs="Times New Roman"/>
          <w:sz w:val="24"/>
          <w:szCs w:val="24"/>
        </w:rPr>
        <w:t xml:space="preserve">Взаимодействие с семьями воспитанников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hAnsi="Times New Roman" w:cs="Times New Roman"/>
          <w:sz w:val="24"/>
          <w:szCs w:val="24"/>
          <w:lang w:bidi="ru-RU"/>
        </w:rPr>
      </w:pPr>
      <w:r w:rsidRPr="0078400A">
        <w:rPr>
          <w:rFonts w:ascii="Times New Roman" w:hAnsi="Times New Roman" w:cs="Times New Roman"/>
          <w:sz w:val="24"/>
          <w:szCs w:val="24"/>
          <w:lang w:bidi="ru-RU"/>
        </w:rPr>
        <w:t xml:space="preserve">3.7 Часть, формируемая участниками образовательных отношений  </w:t>
      </w:r>
      <w:r w:rsidRPr="0078400A">
        <w:rPr>
          <w:rFonts w:ascii="Times New Roman" w:hAnsi="Times New Roman" w:cs="Times New Roman"/>
          <w:i/>
          <w:sz w:val="24"/>
          <w:szCs w:val="24"/>
        </w:rPr>
        <w:t xml:space="preserve">   </w:t>
      </w:r>
    </w:p>
    <w:p w:rsidR="00F052F0" w:rsidRPr="0078400A" w:rsidRDefault="00F052F0" w:rsidP="00F052F0">
      <w:pPr>
        <w:pStyle w:val="ab"/>
        <w:jc w:val="both"/>
        <w:rPr>
          <w:rFonts w:ascii="Times New Roman" w:eastAsia="Times New Roman" w:hAnsi="Times New Roman" w:cs="Times New Roman"/>
          <w:sz w:val="24"/>
          <w:szCs w:val="24"/>
        </w:rPr>
      </w:pPr>
    </w:p>
    <w:p w:rsidR="00F052F0" w:rsidRPr="0078400A" w:rsidRDefault="00F052F0" w:rsidP="00F052F0">
      <w:pPr>
        <w:pStyle w:val="ab"/>
        <w:jc w:val="both"/>
        <w:rPr>
          <w:rFonts w:ascii="Times New Roman" w:hAnsi="Times New Roman" w:cs="Times New Roman"/>
          <w:sz w:val="24"/>
          <w:szCs w:val="24"/>
        </w:rPr>
      </w:pPr>
      <w:r w:rsidRPr="0078400A">
        <w:rPr>
          <w:rFonts w:ascii="Times New Roman" w:eastAsia="Times New Roman" w:hAnsi="Times New Roman" w:cs="Times New Roman"/>
          <w:sz w:val="24"/>
          <w:szCs w:val="24"/>
          <w:lang w:val="en-US"/>
        </w:rPr>
        <w:t>IV</w:t>
      </w:r>
      <w:r w:rsidRPr="0078400A">
        <w:rPr>
          <w:rFonts w:ascii="Times New Roman" w:eastAsia="Times New Roman" w:hAnsi="Times New Roman" w:cs="Times New Roman"/>
          <w:sz w:val="24"/>
          <w:szCs w:val="24"/>
        </w:rPr>
        <w:t xml:space="preserve">. Организационный раздел  </w:t>
      </w:r>
      <w:r w:rsidRPr="0078400A">
        <w:rPr>
          <w:rFonts w:ascii="Times New Roman" w:hAnsi="Times New Roman" w:cs="Times New Roman"/>
          <w:color w:val="FF0000"/>
          <w:sz w:val="24"/>
          <w:szCs w:val="24"/>
        </w:rPr>
        <w:t xml:space="preserve"> </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sz w:val="24"/>
          <w:szCs w:val="24"/>
        </w:rPr>
        <w:t xml:space="preserve">4.1   Материально-техническое обеспечение  </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sz w:val="24"/>
          <w:szCs w:val="24"/>
        </w:rPr>
        <w:t>4.2 Обеспеченность методическими материалами и средствами обучения и воспитания</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sz w:val="24"/>
          <w:szCs w:val="24"/>
        </w:rPr>
        <w:t>4.3  Режим дня, а также особенности традиционных событий, праздников, мероприятий</w:t>
      </w:r>
    </w:p>
    <w:p w:rsidR="00F052F0" w:rsidRPr="0078400A" w:rsidRDefault="00F052F0" w:rsidP="0078400A">
      <w:pPr>
        <w:pStyle w:val="ab"/>
        <w:ind w:firstLine="567"/>
        <w:jc w:val="both"/>
        <w:rPr>
          <w:rFonts w:ascii="Times New Roman" w:hAnsi="Times New Roman" w:cs="Times New Roman"/>
          <w:sz w:val="24"/>
          <w:szCs w:val="24"/>
        </w:rPr>
      </w:pPr>
      <w:r w:rsidRPr="0078400A">
        <w:rPr>
          <w:rFonts w:ascii="Times New Roman" w:eastAsia="Times New Roman" w:hAnsi="Times New Roman" w:cs="Times New Roman"/>
          <w:sz w:val="24"/>
          <w:szCs w:val="24"/>
        </w:rPr>
        <w:t>4.4 Особенности организации развивающей предметно-пространственной среды.</w:t>
      </w:r>
    </w:p>
    <w:p w:rsidR="00F052F0" w:rsidRPr="0078400A" w:rsidRDefault="00F052F0" w:rsidP="0078400A">
      <w:pPr>
        <w:pStyle w:val="ab"/>
        <w:ind w:firstLine="567"/>
        <w:jc w:val="both"/>
        <w:rPr>
          <w:rFonts w:ascii="Times New Roman" w:hAnsi="Times New Roman" w:cs="Times New Roman"/>
          <w:color w:val="000000"/>
          <w:sz w:val="24"/>
          <w:szCs w:val="24"/>
          <w:lang w:bidi="ru-RU"/>
        </w:rPr>
      </w:pPr>
      <w:r w:rsidRPr="0078400A">
        <w:rPr>
          <w:rFonts w:ascii="Times New Roman" w:hAnsi="Times New Roman" w:cs="Times New Roman"/>
          <w:color w:val="000000"/>
          <w:sz w:val="24"/>
          <w:szCs w:val="24"/>
          <w:lang w:bidi="ru-RU"/>
        </w:rPr>
        <w:t>4.5 Часть, формируемая участниками образовательных отношений</w:t>
      </w:r>
    </w:p>
    <w:p w:rsidR="00F052F0" w:rsidRPr="0078400A" w:rsidRDefault="00F052F0" w:rsidP="00F052F0">
      <w:pPr>
        <w:pStyle w:val="ab"/>
        <w:jc w:val="both"/>
        <w:rPr>
          <w:rFonts w:ascii="Times New Roman" w:hAnsi="Times New Roman" w:cs="Times New Roman"/>
          <w:i/>
          <w:sz w:val="24"/>
          <w:szCs w:val="24"/>
        </w:rPr>
      </w:pPr>
      <w:r w:rsidRPr="0078400A">
        <w:rPr>
          <w:rFonts w:ascii="Times New Roman" w:hAnsi="Times New Roman" w:cs="Times New Roman"/>
          <w:i/>
          <w:sz w:val="24"/>
          <w:szCs w:val="24"/>
        </w:rPr>
        <w:t xml:space="preserve"> </w:t>
      </w:r>
    </w:p>
    <w:p w:rsidR="00F052F0" w:rsidRPr="0078400A" w:rsidRDefault="00F052F0" w:rsidP="00F052F0">
      <w:pPr>
        <w:pStyle w:val="ab"/>
        <w:jc w:val="both"/>
        <w:rPr>
          <w:rFonts w:ascii="Times New Roman" w:hAnsi="Times New Roman" w:cs="Times New Roman"/>
          <w:sz w:val="24"/>
          <w:szCs w:val="24"/>
        </w:rPr>
      </w:pPr>
      <w:proofErr w:type="gramStart"/>
      <w:r w:rsidRPr="0078400A">
        <w:rPr>
          <w:rFonts w:ascii="Times New Roman" w:eastAsia="Times New Roman" w:hAnsi="Times New Roman" w:cs="Times New Roman"/>
          <w:sz w:val="24"/>
          <w:szCs w:val="24"/>
          <w:lang w:val="en-US"/>
        </w:rPr>
        <w:t>V</w:t>
      </w:r>
      <w:r w:rsidRPr="0078400A">
        <w:rPr>
          <w:rFonts w:ascii="Times New Roman" w:eastAsia="Times New Roman" w:hAnsi="Times New Roman" w:cs="Times New Roman"/>
          <w:sz w:val="24"/>
          <w:szCs w:val="24"/>
        </w:rPr>
        <w:t>. Краткая презентация Программы.</w:t>
      </w:r>
      <w:proofErr w:type="gramEnd"/>
      <w:r w:rsidRPr="0078400A">
        <w:rPr>
          <w:rFonts w:ascii="Times New Roman" w:eastAsia="Times New Roman" w:hAnsi="Times New Roman" w:cs="Times New Roman"/>
          <w:sz w:val="24"/>
          <w:szCs w:val="24"/>
        </w:rPr>
        <w:t xml:space="preserve">  </w:t>
      </w:r>
      <w:r w:rsidRPr="0078400A">
        <w:rPr>
          <w:rFonts w:ascii="Times New Roman" w:hAnsi="Times New Roman" w:cs="Times New Roman"/>
          <w:color w:val="FF0000"/>
          <w:sz w:val="24"/>
          <w:szCs w:val="24"/>
        </w:rPr>
        <w:t xml:space="preserve"> </w:t>
      </w:r>
    </w:p>
    <w:p w:rsidR="00F052F0" w:rsidRPr="000B74A8" w:rsidRDefault="00F052F0" w:rsidP="00F052F0">
      <w:pPr>
        <w:pStyle w:val="ab"/>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F052F0" w:rsidRPr="00D364FC" w:rsidRDefault="00F052F0" w:rsidP="00F052F0">
      <w:pPr>
        <w:pStyle w:val="ab"/>
        <w:jc w:val="center"/>
        <w:rPr>
          <w:sz w:val="28"/>
          <w:szCs w:val="28"/>
        </w:rPr>
      </w:pPr>
    </w:p>
    <w:p w:rsidR="00F052F0" w:rsidRDefault="00F052F0" w:rsidP="00F052F0">
      <w:pPr>
        <w:pStyle w:val="ab"/>
        <w:rPr>
          <w:sz w:val="28"/>
          <w:szCs w:val="28"/>
        </w:rPr>
      </w:pPr>
    </w:p>
    <w:p w:rsidR="00F052F0" w:rsidRDefault="00F052F0"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78400A" w:rsidRDefault="0078400A" w:rsidP="00F052F0">
      <w:pPr>
        <w:pStyle w:val="ab"/>
        <w:rPr>
          <w:sz w:val="28"/>
          <w:szCs w:val="28"/>
        </w:rPr>
      </w:pPr>
    </w:p>
    <w:p w:rsidR="00935E66" w:rsidRPr="00F052F0" w:rsidRDefault="000F7A78" w:rsidP="00935E66">
      <w:pPr>
        <w:pStyle w:val="ab"/>
        <w:numPr>
          <w:ilvl w:val="0"/>
          <w:numId w:val="1"/>
        </w:numPr>
        <w:jc w:val="both"/>
        <w:rPr>
          <w:rFonts w:ascii="Times New Roman" w:hAnsi="Times New Roman" w:cs="Times New Roman"/>
          <w:sz w:val="24"/>
          <w:szCs w:val="24"/>
        </w:rPr>
      </w:pPr>
      <w:r w:rsidRPr="0023775C">
        <w:rPr>
          <w:rFonts w:ascii="Times New Roman" w:hAnsi="Times New Roman" w:cs="Times New Roman"/>
          <w:b/>
          <w:sz w:val="24"/>
          <w:szCs w:val="24"/>
        </w:rPr>
        <w:lastRenderedPageBreak/>
        <w:t>Общие положения</w:t>
      </w:r>
    </w:p>
    <w:p w:rsidR="00935E66" w:rsidRPr="0023775C" w:rsidRDefault="009263A2" w:rsidP="00935E66">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7EFB">
        <w:rPr>
          <w:rFonts w:ascii="Times New Roman" w:eastAsia="Times New Roman" w:hAnsi="Times New Roman" w:cs="Times New Roman"/>
          <w:sz w:val="24"/>
          <w:szCs w:val="24"/>
        </w:rPr>
        <w:t>Основная о</w:t>
      </w:r>
      <w:r w:rsidR="00935E66" w:rsidRPr="0023775C">
        <w:rPr>
          <w:rFonts w:ascii="Times New Roman" w:eastAsia="Times New Roman" w:hAnsi="Times New Roman" w:cs="Times New Roman"/>
          <w:sz w:val="24"/>
          <w:szCs w:val="24"/>
        </w:rPr>
        <w:t>бразовательная программа дошкольного образования</w:t>
      </w:r>
      <w:r w:rsidR="00177EFB">
        <w:rPr>
          <w:rFonts w:ascii="Times New Roman" w:eastAsia="Times New Roman" w:hAnsi="Times New Roman" w:cs="Times New Roman"/>
          <w:sz w:val="24"/>
          <w:szCs w:val="24"/>
        </w:rPr>
        <w:t xml:space="preserve"> МБДОУ д/с№18</w:t>
      </w:r>
      <w:r w:rsidR="00935E66" w:rsidRPr="0023775C">
        <w:rPr>
          <w:rFonts w:ascii="Times New Roman" w:eastAsia="Times New Roman" w:hAnsi="Times New Roman" w:cs="Times New Roman"/>
          <w:sz w:val="24"/>
          <w:szCs w:val="24"/>
        </w:rPr>
        <w:t>»</w:t>
      </w:r>
      <w:r w:rsidR="003A3B8E">
        <w:rPr>
          <w:rFonts w:ascii="Times New Roman" w:eastAsia="Times New Roman" w:hAnsi="Times New Roman" w:cs="Times New Roman"/>
          <w:sz w:val="24"/>
          <w:szCs w:val="24"/>
        </w:rPr>
        <w:t xml:space="preserve"> </w:t>
      </w:r>
      <w:r w:rsidR="00935E66" w:rsidRPr="0023775C">
        <w:rPr>
          <w:rFonts w:ascii="Times New Roman" w:eastAsia="Times New Roman" w:hAnsi="Times New Roman" w:cs="Times New Roman"/>
          <w:sz w:val="24"/>
          <w:szCs w:val="24"/>
        </w:rPr>
        <w:t>- разработана, утверждена и реализуется в дошколь</w:t>
      </w:r>
      <w:r w:rsidR="007E08D6">
        <w:rPr>
          <w:rFonts w:ascii="Times New Roman" w:eastAsia="Times New Roman" w:hAnsi="Times New Roman" w:cs="Times New Roman"/>
          <w:sz w:val="24"/>
          <w:szCs w:val="24"/>
        </w:rPr>
        <w:t>ном образовательном учреждении</w:t>
      </w:r>
      <w:r w:rsidR="00375E34">
        <w:rPr>
          <w:rFonts w:ascii="Times New Roman" w:eastAsia="Times New Roman" w:hAnsi="Times New Roman" w:cs="Times New Roman"/>
          <w:sz w:val="24"/>
          <w:szCs w:val="24"/>
        </w:rPr>
        <w:t xml:space="preserve"> </w:t>
      </w:r>
      <w:r w:rsidR="007E08D6">
        <w:rPr>
          <w:rFonts w:ascii="Times New Roman" w:eastAsia="Times New Roman" w:hAnsi="Times New Roman" w:cs="Times New Roman"/>
          <w:sz w:val="24"/>
          <w:szCs w:val="24"/>
        </w:rPr>
        <w:t>МБДОУ д/с №18</w:t>
      </w:r>
      <w:r w:rsidR="00935E66" w:rsidRPr="0023775C">
        <w:rPr>
          <w:rFonts w:ascii="Times New Roman" w:eastAsia="Times New Roman" w:hAnsi="Times New Roman" w:cs="Times New Roman"/>
          <w:sz w:val="24"/>
          <w:szCs w:val="24"/>
        </w:rPr>
        <w:t xml:space="preserve"> в соответствии с федеральным государственным образовательным ста</w:t>
      </w:r>
      <w:r w:rsidR="00BC5FB5">
        <w:rPr>
          <w:rFonts w:ascii="Times New Roman" w:eastAsia="Times New Roman" w:hAnsi="Times New Roman" w:cs="Times New Roman"/>
          <w:sz w:val="24"/>
          <w:szCs w:val="24"/>
        </w:rPr>
        <w:t>ндартом дошкольного образования,</w:t>
      </w:r>
      <w:r w:rsidR="008C044F">
        <w:rPr>
          <w:rFonts w:ascii="Times New Roman" w:eastAsia="Times New Roman" w:hAnsi="Times New Roman" w:cs="Times New Roman"/>
          <w:sz w:val="24"/>
          <w:szCs w:val="24"/>
        </w:rPr>
        <w:t xml:space="preserve"> </w:t>
      </w:r>
      <w:r w:rsidR="00BC5FB5">
        <w:rPr>
          <w:rFonts w:ascii="Times New Roman" w:eastAsia="Times New Roman" w:hAnsi="Times New Roman" w:cs="Times New Roman"/>
          <w:sz w:val="24"/>
          <w:szCs w:val="24"/>
        </w:rPr>
        <w:t>на</w:t>
      </w:r>
      <w:r w:rsidR="00396268">
        <w:rPr>
          <w:rFonts w:ascii="Times New Roman" w:eastAsia="Times New Roman" w:hAnsi="Times New Roman" w:cs="Times New Roman"/>
          <w:sz w:val="24"/>
          <w:szCs w:val="24"/>
        </w:rPr>
        <w:t xml:space="preserve"> основании Примерной</w:t>
      </w:r>
      <w:r w:rsidR="00CF573F">
        <w:rPr>
          <w:rFonts w:ascii="Times New Roman" w:eastAsia="Times New Roman" w:hAnsi="Times New Roman" w:cs="Times New Roman"/>
          <w:sz w:val="24"/>
          <w:szCs w:val="24"/>
        </w:rPr>
        <w:t xml:space="preserve"> основной </w:t>
      </w:r>
      <w:r w:rsidR="00396268">
        <w:rPr>
          <w:rFonts w:ascii="Times New Roman" w:eastAsia="Times New Roman" w:hAnsi="Times New Roman" w:cs="Times New Roman"/>
          <w:sz w:val="24"/>
          <w:szCs w:val="24"/>
        </w:rPr>
        <w:t xml:space="preserve"> </w:t>
      </w:r>
      <w:r w:rsidR="00BC5FB5">
        <w:rPr>
          <w:rFonts w:ascii="Times New Roman" w:eastAsia="Times New Roman" w:hAnsi="Times New Roman" w:cs="Times New Roman"/>
          <w:sz w:val="24"/>
          <w:szCs w:val="24"/>
        </w:rPr>
        <w:t>образовательной программы дошкольного образования</w:t>
      </w:r>
      <w:r w:rsidR="00396268">
        <w:rPr>
          <w:rFonts w:ascii="Times New Roman" w:eastAsia="Times New Roman" w:hAnsi="Times New Roman" w:cs="Times New Roman"/>
          <w:sz w:val="24"/>
          <w:szCs w:val="24"/>
        </w:rPr>
        <w:t xml:space="preserve"> </w:t>
      </w:r>
    </w:p>
    <w:p w:rsidR="00935E66" w:rsidRPr="0023775C" w:rsidRDefault="00935E66" w:rsidP="00935E66">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w:t>
      </w:r>
    </w:p>
    <w:p w:rsidR="00935E66" w:rsidRPr="0023775C" w:rsidRDefault="00935E66" w:rsidP="00935E66">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5E66" w:rsidRPr="0023775C" w:rsidRDefault="00935E66" w:rsidP="00935E66">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3775C">
        <w:rPr>
          <w:rFonts w:ascii="Times New Roman" w:eastAsia="Times New Roman" w:hAnsi="Times New Roman" w:cs="Times New Roman"/>
          <w:sz w:val="24"/>
          <w:szCs w:val="24"/>
        </w:rPr>
        <w:t>со</w:t>
      </w:r>
      <w:proofErr w:type="gramEnd"/>
      <w:r w:rsidRPr="0023775C">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935E66" w:rsidRPr="0023775C" w:rsidRDefault="00935E66" w:rsidP="00935E66">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1B5D22" w:rsidRPr="0023775C" w:rsidRDefault="001B5D22" w:rsidP="001B5D2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Содержание Программы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B5D22" w:rsidRPr="0023775C" w:rsidRDefault="001B5D22" w:rsidP="001B5D2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социально-коммуникативное развитие;</w:t>
      </w:r>
    </w:p>
    <w:p w:rsidR="001B5D22" w:rsidRPr="0023775C" w:rsidRDefault="001B5D22" w:rsidP="001B5D2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познавательное развитие; речевое развитие;</w:t>
      </w:r>
    </w:p>
    <w:p w:rsidR="001B5D22" w:rsidRPr="0023775C" w:rsidRDefault="001B5D22" w:rsidP="001B5D2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художественно-эстетическое развитие;</w:t>
      </w:r>
    </w:p>
    <w:p w:rsidR="001B5D22" w:rsidRPr="0023775C" w:rsidRDefault="001B5D22" w:rsidP="001B5D2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физическое развитие.</w:t>
      </w:r>
    </w:p>
    <w:p w:rsidR="00CC21D2" w:rsidRPr="0023775C" w:rsidRDefault="00CC21D2" w:rsidP="00CC21D2">
      <w:pPr>
        <w:pStyle w:val="ab"/>
        <w:ind w:firstLine="851"/>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 предметно-пространственная развивающая образовательная среда;</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2) характер взаимодействия </w:t>
      </w:r>
      <w:proofErr w:type="gramStart"/>
      <w:r w:rsidRPr="0023775C">
        <w:rPr>
          <w:rFonts w:ascii="Times New Roman" w:eastAsia="Times New Roman" w:hAnsi="Times New Roman" w:cs="Times New Roman"/>
          <w:sz w:val="24"/>
          <w:szCs w:val="24"/>
        </w:rPr>
        <w:t>со</w:t>
      </w:r>
      <w:proofErr w:type="gramEnd"/>
      <w:r w:rsidRPr="0023775C">
        <w:rPr>
          <w:rFonts w:ascii="Times New Roman" w:eastAsia="Times New Roman" w:hAnsi="Times New Roman" w:cs="Times New Roman"/>
          <w:sz w:val="24"/>
          <w:szCs w:val="24"/>
        </w:rPr>
        <w:t xml:space="preserve"> взрослыми;</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3) характер взаимодействия с другими детьми;</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4) система отношений ребенка к миру, к другим людям, к себе самому.</w:t>
      </w:r>
    </w:p>
    <w:p w:rsidR="00CC21D2" w:rsidRPr="0023775C" w:rsidRDefault="00CC21D2" w:rsidP="00751A06">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C21D2" w:rsidRPr="0023775C" w:rsidRDefault="00CC21D2" w:rsidP="00CC21D2">
      <w:pPr>
        <w:pStyle w:val="ab"/>
        <w:jc w:val="both"/>
        <w:rPr>
          <w:rFonts w:ascii="Times New Roman" w:eastAsia="Times New Roman" w:hAnsi="Times New Roman" w:cs="Times New Roman"/>
          <w:sz w:val="24"/>
          <w:szCs w:val="24"/>
        </w:rPr>
      </w:pPr>
    </w:p>
    <w:p w:rsidR="00A930E4" w:rsidRPr="0023775C" w:rsidRDefault="00A930E4" w:rsidP="007A60B1">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lang w:val="en-US"/>
        </w:rPr>
        <w:t>II</w:t>
      </w:r>
      <w:r w:rsidRPr="0023775C">
        <w:rPr>
          <w:rFonts w:ascii="Times New Roman" w:eastAsia="Times New Roman" w:hAnsi="Times New Roman" w:cs="Times New Roman"/>
          <w:b/>
          <w:sz w:val="24"/>
          <w:szCs w:val="24"/>
        </w:rPr>
        <w:t xml:space="preserve">. </w:t>
      </w:r>
      <w:r w:rsidR="00B74A03" w:rsidRPr="0023775C">
        <w:rPr>
          <w:rFonts w:ascii="Times New Roman" w:eastAsia="Times New Roman" w:hAnsi="Times New Roman" w:cs="Times New Roman"/>
          <w:b/>
          <w:sz w:val="24"/>
          <w:szCs w:val="24"/>
        </w:rPr>
        <w:t>Целевой раздел</w:t>
      </w:r>
    </w:p>
    <w:p w:rsidR="0065060C" w:rsidRPr="0023775C" w:rsidRDefault="00A930E4" w:rsidP="007A60B1">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 xml:space="preserve">2.1 </w:t>
      </w:r>
      <w:r w:rsidR="00B74A03" w:rsidRPr="0023775C">
        <w:rPr>
          <w:rFonts w:ascii="Times New Roman" w:eastAsia="Times New Roman" w:hAnsi="Times New Roman" w:cs="Times New Roman"/>
          <w:b/>
          <w:sz w:val="24"/>
          <w:szCs w:val="24"/>
        </w:rPr>
        <w:t xml:space="preserve">Пояснительная записка </w:t>
      </w:r>
    </w:p>
    <w:p w:rsidR="00332B67" w:rsidRPr="0023775C" w:rsidRDefault="006A08B3"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Программа разработана в соответствии с действующим федеральным государственным образовательным стандартом (ФГОС, Приказ № 1155 от 17 октября 2013 года</w:t>
      </w:r>
      <w:proofErr w:type="gramStart"/>
      <w:r w:rsidRPr="0023775C">
        <w:rPr>
          <w:rFonts w:ascii="Times New Roman" w:eastAsia="Times New Roman" w:hAnsi="Times New Roman" w:cs="Times New Roman"/>
          <w:sz w:val="24"/>
          <w:szCs w:val="24"/>
        </w:rPr>
        <w:t>)</w:t>
      </w:r>
      <w:r w:rsidR="00332B67" w:rsidRPr="0023775C">
        <w:rPr>
          <w:rFonts w:ascii="Times New Roman" w:eastAsia="Times New Roman" w:hAnsi="Times New Roman" w:cs="Times New Roman"/>
          <w:sz w:val="24"/>
          <w:szCs w:val="24"/>
        </w:rPr>
        <w:t>а</w:t>
      </w:r>
      <w:proofErr w:type="gramEnd"/>
      <w:r w:rsidR="00332B67" w:rsidRPr="0023775C">
        <w:rPr>
          <w:rFonts w:ascii="Times New Roman" w:eastAsia="Times New Roman" w:hAnsi="Times New Roman" w:cs="Times New Roman"/>
          <w:sz w:val="24"/>
          <w:szCs w:val="24"/>
        </w:rPr>
        <w:t xml:space="preserve"> также:</w:t>
      </w:r>
    </w:p>
    <w:p w:rsidR="00332B67"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 Федеральными законами:</w:t>
      </w:r>
    </w:p>
    <w:p w:rsidR="00332B67"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1.1. Конституцией РФ;</w:t>
      </w:r>
    </w:p>
    <w:p w:rsidR="00332B67" w:rsidRPr="008279E2" w:rsidRDefault="00332B67" w:rsidP="00332B67">
      <w:pPr>
        <w:pStyle w:val="ab"/>
        <w:jc w:val="both"/>
        <w:rPr>
          <w:rFonts w:ascii="Times New Roman" w:eastAsia="Times New Roman" w:hAnsi="Times New Roman" w:cs="Times New Roman"/>
          <w:sz w:val="24"/>
          <w:szCs w:val="24"/>
        </w:rPr>
      </w:pPr>
      <w:r w:rsidRPr="008279E2">
        <w:rPr>
          <w:rFonts w:ascii="Times New Roman" w:eastAsia="Times New Roman" w:hAnsi="Times New Roman" w:cs="Times New Roman"/>
          <w:sz w:val="24"/>
          <w:szCs w:val="24"/>
        </w:rPr>
        <w:t>1.2. Законом Р.Ф «Об образовании</w:t>
      </w:r>
      <w:r w:rsidR="0033763D" w:rsidRPr="008279E2">
        <w:rPr>
          <w:rFonts w:ascii="Times New Roman" w:eastAsia="Times New Roman" w:hAnsi="Times New Roman" w:cs="Times New Roman"/>
          <w:sz w:val="24"/>
          <w:szCs w:val="24"/>
        </w:rPr>
        <w:t xml:space="preserve"> в Российской федерации</w:t>
      </w:r>
      <w:r w:rsidRPr="008279E2">
        <w:rPr>
          <w:rFonts w:ascii="Times New Roman" w:eastAsia="Times New Roman" w:hAnsi="Times New Roman" w:cs="Times New Roman"/>
          <w:sz w:val="24"/>
          <w:szCs w:val="24"/>
        </w:rPr>
        <w:t>»;</w:t>
      </w:r>
      <w:r w:rsidR="00526737" w:rsidRPr="008279E2">
        <w:rPr>
          <w:rFonts w:ascii="Times New Roman" w:eastAsia="Times New Roman" w:hAnsi="Times New Roman" w:cs="Times New Roman"/>
          <w:sz w:val="24"/>
          <w:szCs w:val="24"/>
        </w:rPr>
        <w:t xml:space="preserve"> 273 ФЗ</w:t>
      </w:r>
    </w:p>
    <w:p w:rsidR="00332B67"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 Постановлениями  правительства Российской Федерации</w:t>
      </w:r>
    </w:p>
    <w:p w:rsidR="00332B67" w:rsidRPr="00546703" w:rsidRDefault="00332B67" w:rsidP="00332B67">
      <w:pPr>
        <w:pStyle w:val="ab"/>
        <w:jc w:val="both"/>
        <w:rPr>
          <w:rFonts w:ascii="Times New Roman" w:eastAsia="Times New Roman" w:hAnsi="Times New Roman" w:cs="Times New Roman"/>
          <w:sz w:val="24"/>
          <w:szCs w:val="24"/>
        </w:rPr>
      </w:pPr>
      <w:r w:rsidRPr="00546703">
        <w:rPr>
          <w:rFonts w:ascii="Times New Roman" w:eastAsia="Times New Roman" w:hAnsi="Times New Roman" w:cs="Times New Roman"/>
          <w:sz w:val="24"/>
          <w:szCs w:val="24"/>
        </w:rPr>
        <w:t>2</w:t>
      </w:r>
      <w:r w:rsidR="007C6568">
        <w:rPr>
          <w:rFonts w:ascii="Times New Roman" w:eastAsia="Times New Roman" w:hAnsi="Times New Roman" w:cs="Times New Roman"/>
          <w:sz w:val="24"/>
          <w:szCs w:val="24"/>
        </w:rPr>
        <w:t>.1. Порядок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w:t>
      </w:r>
      <w:proofErr w:type="spellStart"/>
      <w:r w:rsidR="007C6568">
        <w:rPr>
          <w:rFonts w:ascii="Times New Roman" w:eastAsia="Times New Roman" w:hAnsi="Times New Roman" w:cs="Times New Roman"/>
          <w:sz w:val="24"/>
          <w:szCs w:val="24"/>
        </w:rPr>
        <w:t>пр</w:t>
      </w:r>
      <w:proofErr w:type="gramStart"/>
      <w:r w:rsidR="007C6568">
        <w:rPr>
          <w:rFonts w:ascii="Times New Roman" w:eastAsia="Times New Roman" w:hAnsi="Times New Roman" w:cs="Times New Roman"/>
          <w:sz w:val="24"/>
          <w:szCs w:val="24"/>
        </w:rPr>
        <w:t>.М</w:t>
      </w:r>
      <w:proofErr w:type="gramEnd"/>
      <w:r w:rsidR="007C6568">
        <w:rPr>
          <w:rFonts w:ascii="Times New Roman" w:eastAsia="Times New Roman" w:hAnsi="Times New Roman" w:cs="Times New Roman"/>
          <w:sz w:val="24"/>
          <w:szCs w:val="24"/>
        </w:rPr>
        <w:t>инобрнауки</w:t>
      </w:r>
      <w:proofErr w:type="spellEnd"/>
      <w:r w:rsidR="007C6568">
        <w:rPr>
          <w:rFonts w:ascii="Times New Roman" w:eastAsia="Times New Roman" w:hAnsi="Times New Roman" w:cs="Times New Roman"/>
          <w:sz w:val="24"/>
          <w:szCs w:val="24"/>
        </w:rPr>
        <w:t xml:space="preserve"> РФ от 30.08.201ё3г №1014)</w:t>
      </w:r>
    </w:p>
    <w:p w:rsidR="00526737" w:rsidRPr="008279E2" w:rsidRDefault="00526737" w:rsidP="00332B67">
      <w:pPr>
        <w:pStyle w:val="ab"/>
        <w:jc w:val="both"/>
        <w:rPr>
          <w:rFonts w:ascii="Times New Roman" w:eastAsia="Times New Roman" w:hAnsi="Times New Roman" w:cs="Times New Roman"/>
          <w:sz w:val="24"/>
          <w:szCs w:val="24"/>
        </w:rPr>
      </w:pPr>
      <w:r w:rsidRPr="008279E2">
        <w:rPr>
          <w:rFonts w:ascii="Times New Roman" w:eastAsia="Times New Roman" w:hAnsi="Times New Roman" w:cs="Times New Roman"/>
          <w:sz w:val="24"/>
          <w:szCs w:val="24"/>
        </w:rPr>
        <w:t>Прика</w:t>
      </w:r>
      <w:r w:rsidR="0033763D" w:rsidRPr="008279E2">
        <w:rPr>
          <w:rFonts w:ascii="Times New Roman" w:eastAsia="Times New Roman" w:hAnsi="Times New Roman" w:cs="Times New Roman"/>
          <w:sz w:val="24"/>
          <w:szCs w:val="24"/>
        </w:rPr>
        <w:t xml:space="preserve">з </w:t>
      </w:r>
      <w:proofErr w:type="spellStart"/>
      <w:r w:rsidR="0033763D" w:rsidRPr="008279E2">
        <w:rPr>
          <w:rFonts w:ascii="Times New Roman" w:eastAsia="Times New Roman" w:hAnsi="Times New Roman" w:cs="Times New Roman"/>
          <w:sz w:val="24"/>
          <w:szCs w:val="24"/>
        </w:rPr>
        <w:t>Минобр</w:t>
      </w:r>
      <w:r w:rsidR="008279E2" w:rsidRPr="008279E2">
        <w:rPr>
          <w:rFonts w:ascii="Times New Roman" w:eastAsia="Times New Roman" w:hAnsi="Times New Roman" w:cs="Times New Roman"/>
          <w:sz w:val="24"/>
          <w:szCs w:val="24"/>
        </w:rPr>
        <w:t>н</w:t>
      </w:r>
      <w:r w:rsidR="0033763D" w:rsidRPr="008279E2">
        <w:rPr>
          <w:rFonts w:ascii="Times New Roman" w:eastAsia="Times New Roman" w:hAnsi="Times New Roman" w:cs="Times New Roman"/>
          <w:sz w:val="24"/>
          <w:szCs w:val="24"/>
        </w:rPr>
        <w:t>ауки</w:t>
      </w:r>
      <w:proofErr w:type="spellEnd"/>
      <w:r w:rsidR="0033763D" w:rsidRPr="008279E2">
        <w:rPr>
          <w:rFonts w:ascii="Times New Roman" w:eastAsia="Times New Roman" w:hAnsi="Times New Roman" w:cs="Times New Roman"/>
          <w:sz w:val="24"/>
          <w:szCs w:val="24"/>
        </w:rPr>
        <w:t xml:space="preserve">  «Об утверждении федерального государственного стандарт</w:t>
      </w:r>
      <w:r w:rsidR="008279E2">
        <w:rPr>
          <w:rFonts w:ascii="Times New Roman" w:eastAsia="Times New Roman" w:hAnsi="Times New Roman" w:cs="Times New Roman"/>
          <w:sz w:val="24"/>
          <w:szCs w:val="24"/>
        </w:rPr>
        <w:t>а дошкольного образования» от 17.</w:t>
      </w:r>
      <w:r w:rsidR="0033763D" w:rsidRPr="008279E2">
        <w:rPr>
          <w:rFonts w:ascii="Times New Roman" w:eastAsia="Times New Roman" w:hAnsi="Times New Roman" w:cs="Times New Roman"/>
          <w:sz w:val="24"/>
          <w:szCs w:val="24"/>
        </w:rPr>
        <w:t xml:space="preserve"> 10</w:t>
      </w:r>
      <w:r w:rsidR="008279E2">
        <w:rPr>
          <w:rFonts w:ascii="Times New Roman" w:eastAsia="Times New Roman" w:hAnsi="Times New Roman" w:cs="Times New Roman"/>
          <w:sz w:val="24"/>
          <w:szCs w:val="24"/>
        </w:rPr>
        <w:t>.</w:t>
      </w:r>
      <w:r w:rsidR="0033763D" w:rsidRPr="008279E2">
        <w:rPr>
          <w:rFonts w:ascii="Times New Roman" w:eastAsia="Times New Roman" w:hAnsi="Times New Roman" w:cs="Times New Roman"/>
          <w:sz w:val="24"/>
          <w:szCs w:val="24"/>
        </w:rPr>
        <w:t xml:space="preserve"> 2013г №1155.</w:t>
      </w:r>
    </w:p>
    <w:p w:rsidR="00332B67" w:rsidRPr="008279E2"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2.2 «О концепции модернизации российского образования на период до </w:t>
      </w:r>
      <w:r w:rsidRPr="008279E2">
        <w:rPr>
          <w:rFonts w:ascii="Times New Roman" w:eastAsia="Times New Roman" w:hAnsi="Times New Roman" w:cs="Times New Roman"/>
          <w:sz w:val="24"/>
          <w:szCs w:val="24"/>
        </w:rPr>
        <w:t>2010 года (распоряжение от 29.12.2001 года №505);</w:t>
      </w:r>
    </w:p>
    <w:p w:rsidR="00332B67"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3.  Нормативно-правовыми документами Министерства образования РФ;</w:t>
      </w:r>
    </w:p>
    <w:p w:rsidR="00332B67" w:rsidRPr="00313117" w:rsidRDefault="00332B67" w:rsidP="00332B67">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sz w:val="24"/>
          <w:szCs w:val="24"/>
        </w:rPr>
        <w:t xml:space="preserve">3.1. «Временные требования к содержанию методов воспитания и обучения, реализуемых в дошкольном </w:t>
      </w:r>
      <w:r w:rsidRPr="00313117">
        <w:rPr>
          <w:rFonts w:ascii="Times New Roman" w:eastAsia="Times New Roman" w:hAnsi="Times New Roman" w:cs="Times New Roman"/>
          <w:b/>
          <w:sz w:val="24"/>
          <w:szCs w:val="24"/>
        </w:rPr>
        <w:t xml:space="preserve">образовательном учреждении» (Приказ Министерства </w:t>
      </w:r>
      <w:r w:rsidRPr="008279E2">
        <w:rPr>
          <w:rFonts w:ascii="Times New Roman" w:eastAsia="Times New Roman" w:hAnsi="Times New Roman" w:cs="Times New Roman"/>
          <w:b/>
          <w:sz w:val="24"/>
          <w:szCs w:val="24"/>
        </w:rPr>
        <w:t>образования РФ №448 от 22.08. 96г.);</w:t>
      </w:r>
    </w:p>
    <w:p w:rsidR="00332B67" w:rsidRPr="008279E2" w:rsidRDefault="0033763D" w:rsidP="00332B67">
      <w:pPr>
        <w:pStyle w:val="ab"/>
        <w:jc w:val="both"/>
        <w:rPr>
          <w:rFonts w:ascii="Times New Roman" w:eastAsia="Times New Roman" w:hAnsi="Times New Roman" w:cs="Times New Roman"/>
          <w:sz w:val="24"/>
          <w:szCs w:val="24"/>
        </w:rPr>
      </w:pPr>
      <w:r w:rsidRPr="008279E2">
        <w:rPr>
          <w:rFonts w:ascii="Times New Roman" w:eastAsia="Times New Roman" w:hAnsi="Times New Roman" w:cs="Times New Roman"/>
          <w:sz w:val="24"/>
          <w:szCs w:val="24"/>
        </w:rPr>
        <w:t>3.2. Санитарно-эпи</w:t>
      </w:r>
      <w:r w:rsidR="008279E2" w:rsidRPr="008279E2">
        <w:rPr>
          <w:rFonts w:ascii="Times New Roman" w:eastAsia="Times New Roman" w:hAnsi="Times New Roman" w:cs="Times New Roman"/>
          <w:sz w:val="24"/>
          <w:szCs w:val="24"/>
        </w:rPr>
        <w:t>де</w:t>
      </w:r>
      <w:r w:rsidRPr="008279E2">
        <w:rPr>
          <w:rFonts w:ascii="Times New Roman" w:eastAsia="Times New Roman" w:hAnsi="Times New Roman" w:cs="Times New Roman"/>
          <w:sz w:val="24"/>
          <w:szCs w:val="24"/>
        </w:rPr>
        <w:t>м</w:t>
      </w:r>
      <w:r w:rsidR="008279E2" w:rsidRPr="008279E2">
        <w:rPr>
          <w:rFonts w:ascii="Times New Roman" w:eastAsia="Times New Roman" w:hAnsi="Times New Roman" w:cs="Times New Roman"/>
          <w:sz w:val="24"/>
          <w:szCs w:val="24"/>
        </w:rPr>
        <w:t>и</w:t>
      </w:r>
      <w:r w:rsidRPr="008279E2">
        <w:rPr>
          <w:rFonts w:ascii="Times New Roman" w:eastAsia="Times New Roman" w:hAnsi="Times New Roman" w:cs="Times New Roman"/>
          <w:sz w:val="24"/>
          <w:szCs w:val="24"/>
        </w:rPr>
        <w:t>ологические требования к устройству,</w:t>
      </w:r>
      <w:r w:rsidR="008279E2" w:rsidRPr="008279E2">
        <w:rPr>
          <w:rFonts w:ascii="Times New Roman" w:eastAsia="Times New Roman" w:hAnsi="Times New Roman" w:cs="Times New Roman"/>
          <w:sz w:val="24"/>
          <w:szCs w:val="24"/>
        </w:rPr>
        <w:t xml:space="preserve"> содержанию и организации режима</w:t>
      </w:r>
      <w:r w:rsidRPr="008279E2">
        <w:rPr>
          <w:rFonts w:ascii="Times New Roman" w:eastAsia="Times New Roman" w:hAnsi="Times New Roman" w:cs="Times New Roman"/>
          <w:sz w:val="24"/>
          <w:szCs w:val="24"/>
        </w:rPr>
        <w:t xml:space="preserve"> работы</w:t>
      </w:r>
      <w:r w:rsidR="008279E2" w:rsidRPr="008279E2">
        <w:rPr>
          <w:rFonts w:ascii="Times New Roman" w:eastAsia="Times New Roman" w:hAnsi="Times New Roman" w:cs="Times New Roman"/>
          <w:sz w:val="24"/>
          <w:szCs w:val="24"/>
        </w:rPr>
        <w:t xml:space="preserve"> дошкольных образовательных орга</w:t>
      </w:r>
      <w:r w:rsidRPr="008279E2">
        <w:rPr>
          <w:rFonts w:ascii="Times New Roman" w:eastAsia="Times New Roman" w:hAnsi="Times New Roman" w:cs="Times New Roman"/>
          <w:sz w:val="24"/>
          <w:szCs w:val="24"/>
        </w:rPr>
        <w:t>низаций</w:t>
      </w:r>
    </w:p>
    <w:p w:rsidR="00332B67"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 Основными средств</w:t>
      </w:r>
      <w:r w:rsidR="007E08D6">
        <w:rPr>
          <w:rFonts w:ascii="Times New Roman" w:eastAsia="Times New Roman" w:hAnsi="Times New Roman" w:cs="Times New Roman"/>
          <w:sz w:val="24"/>
          <w:szCs w:val="24"/>
        </w:rPr>
        <w:t>ами реализации предназначения МБ</w:t>
      </w:r>
      <w:r w:rsidRPr="0023775C">
        <w:rPr>
          <w:rFonts w:ascii="Times New Roman" w:eastAsia="Times New Roman" w:hAnsi="Times New Roman" w:cs="Times New Roman"/>
          <w:sz w:val="24"/>
          <w:szCs w:val="24"/>
        </w:rPr>
        <w:t>ДОУ д</w:t>
      </w:r>
      <w:r w:rsidR="007E08D6">
        <w:rPr>
          <w:rFonts w:ascii="Times New Roman" w:eastAsia="Times New Roman" w:hAnsi="Times New Roman" w:cs="Times New Roman"/>
          <w:sz w:val="24"/>
          <w:szCs w:val="24"/>
        </w:rPr>
        <w:t>етский сад №18</w:t>
      </w:r>
      <w:r w:rsidRPr="0023775C">
        <w:rPr>
          <w:rFonts w:ascii="Times New Roman" w:eastAsia="Times New Roman" w:hAnsi="Times New Roman" w:cs="Times New Roman"/>
          <w:sz w:val="24"/>
          <w:szCs w:val="24"/>
        </w:rPr>
        <w:t xml:space="preserve"> являются:</w:t>
      </w:r>
    </w:p>
    <w:p w:rsidR="00332B67" w:rsidRPr="008279E2" w:rsidRDefault="007E08D6" w:rsidP="00332B67">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МБДОУ д/с №18</w:t>
      </w:r>
      <w:r w:rsidR="00332B67" w:rsidRPr="0023775C">
        <w:rPr>
          <w:rFonts w:ascii="Times New Roman" w:eastAsia="Times New Roman" w:hAnsi="Times New Roman" w:cs="Times New Roman"/>
          <w:sz w:val="24"/>
          <w:szCs w:val="24"/>
        </w:rPr>
        <w:t xml:space="preserve">  Протокол </w:t>
      </w:r>
      <w:r w:rsidR="009263A2">
        <w:rPr>
          <w:rFonts w:ascii="Times New Roman" w:eastAsia="Times New Roman" w:hAnsi="Times New Roman" w:cs="Times New Roman"/>
          <w:sz w:val="24"/>
          <w:szCs w:val="24"/>
        </w:rPr>
        <w:t>№ 8 от 17.04.2015г</w:t>
      </w:r>
      <w:r w:rsidR="00332B67" w:rsidRPr="008279E2">
        <w:rPr>
          <w:rFonts w:ascii="Times New Roman" w:eastAsia="Times New Roman" w:hAnsi="Times New Roman" w:cs="Times New Roman"/>
          <w:sz w:val="24"/>
          <w:szCs w:val="24"/>
        </w:rPr>
        <w:t>.</w:t>
      </w:r>
    </w:p>
    <w:p w:rsidR="006A08B3" w:rsidRPr="0023775C" w:rsidRDefault="00332B67"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lastRenderedPageBreak/>
        <w:t xml:space="preserve">- Лицензия Серия РО № 025896 </w:t>
      </w:r>
      <w:proofErr w:type="gramStart"/>
      <w:r w:rsidRPr="008279E2">
        <w:rPr>
          <w:rFonts w:ascii="Times New Roman" w:eastAsia="Times New Roman" w:hAnsi="Times New Roman" w:cs="Times New Roman"/>
          <w:sz w:val="24"/>
          <w:szCs w:val="24"/>
        </w:rPr>
        <w:t>регистрационный</w:t>
      </w:r>
      <w:proofErr w:type="gramEnd"/>
      <w:r w:rsidRPr="008279E2">
        <w:rPr>
          <w:rFonts w:ascii="Times New Roman" w:eastAsia="Times New Roman" w:hAnsi="Times New Roman" w:cs="Times New Roman"/>
          <w:sz w:val="24"/>
          <w:szCs w:val="24"/>
        </w:rPr>
        <w:t xml:space="preserve">  </w:t>
      </w:r>
      <w:r w:rsidR="00FE4960" w:rsidRPr="008279E2">
        <w:rPr>
          <w:rFonts w:ascii="Times New Roman" w:eastAsia="Times New Roman" w:hAnsi="Times New Roman" w:cs="Times New Roman"/>
          <w:sz w:val="24"/>
          <w:szCs w:val="24"/>
        </w:rPr>
        <w:t>№ 05663 от 27.06.2013</w:t>
      </w:r>
      <w:r w:rsidRPr="0023775C">
        <w:rPr>
          <w:rFonts w:ascii="Times New Roman" w:eastAsia="Times New Roman" w:hAnsi="Times New Roman" w:cs="Times New Roman"/>
          <w:sz w:val="24"/>
          <w:szCs w:val="24"/>
        </w:rPr>
        <w:t xml:space="preserve"> г. на образовательную деятельность.</w:t>
      </w:r>
    </w:p>
    <w:p w:rsidR="00CC21D2" w:rsidRPr="0023775C" w:rsidRDefault="00751A06" w:rsidP="00751A06">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 xml:space="preserve">- </w:t>
      </w:r>
      <w:r w:rsidR="00CC21D2" w:rsidRPr="0023775C">
        <w:rPr>
          <w:rFonts w:ascii="Times New Roman" w:eastAsia="Times New Roman" w:hAnsi="Times New Roman" w:cs="Times New Roman"/>
          <w:b/>
          <w:sz w:val="24"/>
          <w:szCs w:val="24"/>
        </w:rPr>
        <w:t>Ц</w:t>
      </w:r>
      <w:r w:rsidR="00B74A03" w:rsidRPr="0023775C">
        <w:rPr>
          <w:rFonts w:ascii="Times New Roman" w:eastAsia="Times New Roman" w:hAnsi="Times New Roman" w:cs="Times New Roman"/>
          <w:b/>
          <w:sz w:val="24"/>
          <w:szCs w:val="24"/>
        </w:rPr>
        <w:t>ели</w:t>
      </w:r>
      <w:r w:rsidR="00CC21D2" w:rsidRPr="0023775C">
        <w:rPr>
          <w:rFonts w:ascii="Times New Roman" w:eastAsia="Times New Roman" w:hAnsi="Times New Roman" w:cs="Times New Roman"/>
          <w:b/>
          <w:sz w:val="24"/>
          <w:szCs w:val="24"/>
        </w:rPr>
        <w:t xml:space="preserve"> Программы:</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 повышение социального статуса дошкольного образования;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3) обеспечение государственных гарантий уровня и качества дошкольного образования на основе </w:t>
      </w:r>
      <w:proofErr w:type="spellStart"/>
      <w:r w:rsidR="00177EFB">
        <w:rPr>
          <w:rFonts w:ascii="Times New Roman" w:eastAsia="Times New Roman" w:hAnsi="Times New Roman" w:cs="Times New Roman"/>
          <w:sz w:val="24"/>
          <w:szCs w:val="24"/>
        </w:rPr>
        <w:t>п</w:t>
      </w:r>
      <w:r w:rsidR="009263A2">
        <w:rPr>
          <w:rFonts w:ascii="Times New Roman" w:eastAsia="Times New Roman" w:hAnsi="Times New Roman" w:cs="Times New Roman"/>
          <w:sz w:val="24"/>
          <w:szCs w:val="24"/>
        </w:rPr>
        <w:t>едеди</w:t>
      </w:r>
      <w:r w:rsidRPr="0023775C">
        <w:rPr>
          <w:rFonts w:ascii="Times New Roman" w:eastAsia="Times New Roman" w:hAnsi="Times New Roman" w:cs="Times New Roman"/>
          <w:sz w:val="24"/>
          <w:szCs w:val="24"/>
        </w:rPr>
        <w:t>нства</w:t>
      </w:r>
      <w:proofErr w:type="spellEnd"/>
      <w:r w:rsidRPr="0023775C">
        <w:rPr>
          <w:rFonts w:ascii="Times New Roman" w:eastAsia="Times New Roman" w:hAnsi="Times New Roman" w:cs="Times New Roman"/>
          <w:sz w:val="24"/>
          <w:szCs w:val="24"/>
        </w:rPr>
        <w:t xml:space="preserve"> обязательных требований к условиям реализации образовательных программ дошкольного образования, их структуре и результатам их освоения;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C21D2" w:rsidRPr="0023775C" w:rsidRDefault="00751A06" w:rsidP="00751A06">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 xml:space="preserve">- </w:t>
      </w:r>
      <w:r w:rsidR="00CC21D2" w:rsidRPr="0023775C">
        <w:rPr>
          <w:rFonts w:ascii="Times New Roman" w:eastAsia="Times New Roman" w:hAnsi="Times New Roman" w:cs="Times New Roman"/>
          <w:b/>
          <w:sz w:val="24"/>
          <w:szCs w:val="24"/>
        </w:rPr>
        <w:t>Задачи Программы:</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 1) охраны и укрепления физического и психического здоровья детей, в том числе их эмоционального благополучия;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C21D2" w:rsidRPr="0023775C" w:rsidRDefault="00CC21D2" w:rsidP="00CC21D2">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1933" w:rsidRPr="0023775C" w:rsidRDefault="00751A06" w:rsidP="00BD445E">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-П</w:t>
      </w:r>
      <w:r w:rsidR="00B74A03" w:rsidRPr="0023775C">
        <w:rPr>
          <w:rFonts w:ascii="Times New Roman" w:eastAsia="Times New Roman" w:hAnsi="Times New Roman" w:cs="Times New Roman"/>
          <w:b/>
          <w:sz w:val="24"/>
          <w:szCs w:val="24"/>
        </w:rPr>
        <w:t>ринципы и подходы к формированию Программы</w:t>
      </w:r>
      <w:r w:rsidRPr="0023775C">
        <w:rPr>
          <w:rFonts w:ascii="Times New Roman" w:eastAsia="Times New Roman" w:hAnsi="Times New Roman" w:cs="Times New Roman"/>
          <w:b/>
          <w:sz w:val="24"/>
          <w:szCs w:val="24"/>
        </w:rPr>
        <w:t>:</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1.Принцип развивающего образования, в соответствии с которым главной целью дошкольного образования является развитие ребенка</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00282A20" w:rsidRPr="0023775C">
        <w:rPr>
          <w:rFonts w:ascii="Times New Roman" w:eastAsia="Times New Roman" w:hAnsi="Times New Roman" w:cs="Times New Roman"/>
          <w:sz w:val="24"/>
          <w:szCs w:val="24"/>
        </w:rPr>
        <w:t xml:space="preserve">. </w:t>
      </w:r>
      <w:proofErr w:type="gramStart"/>
      <w:r w:rsidRPr="0023775C">
        <w:rPr>
          <w:rFonts w:ascii="Times New Roman" w:eastAsia="Times New Roman" w:hAnsi="Times New Roman" w:cs="Times New Roman"/>
          <w:sz w:val="24"/>
          <w:szCs w:val="24"/>
        </w:rPr>
        <w:t>Связан</w:t>
      </w:r>
      <w:proofErr w:type="gramEnd"/>
      <w:r w:rsidRPr="0023775C">
        <w:rPr>
          <w:rFonts w:ascii="Times New Roman" w:eastAsia="Times New Roman" w:hAnsi="Times New Roman" w:cs="Times New Roman"/>
          <w:sz w:val="24"/>
          <w:szCs w:val="24"/>
        </w:rPr>
        <w:t xml:space="preserve"> с возрастными особенностями детей дошкольного возраста, когда:</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поведение и деятельность дошкольника представляют собой «еще недостаточно дифференцированное целое» (Выготский Л.С.);</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«схватывание» целого раньше частей, позволяет индивиду (в детском возрасте – О.С.,Н.Ф.) «сразу», интегрально видеть предметы глазами всех людей…» (Давыдов В.В.);</w:t>
      </w:r>
    </w:p>
    <w:p w:rsidR="00FD1933" w:rsidRPr="0023775C" w:rsidRDefault="00FD1933" w:rsidP="00FD1933">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sz w:val="24"/>
          <w:szCs w:val="24"/>
        </w:rPr>
        <w:t>- «прежде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p>
    <w:p w:rsidR="00FD1933" w:rsidRPr="0023775C" w:rsidRDefault="00FD1933" w:rsidP="00282A20">
      <w:pPr>
        <w:pStyle w:val="ab"/>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Формы реализации принципа интеграции</w:t>
      </w:r>
      <w:r w:rsidR="00282A20" w:rsidRPr="0023775C">
        <w:rPr>
          <w:rFonts w:ascii="Times New Roman" w:eastAsia="Times New Roman" w:hAnsi="Times New Roman" w:cs="Times New Roman"/>
          <w:sz w:val="24"/>
          <w:szCs w:val="24"/>
        </w:rPr>
        <w:t>:</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1)Интеграция на уровне содержания и задач психолого-педагогической работы</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2)Интеграция по средствам организации и оптимизации образовательного процесса</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3)Интеграция детских деятельностей</w:t>
      </w:r>
    </w:p>
    <w:p w:rsidR="00282A20" w:rsidRPr="0023775C" w:rsidRDefault="00282A20"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lastRenderedPageBreak/>
        <w:t>4. Комплексно-тематический принцип построения образовательного процесса.</w:t>
      </w:r>
    </w:p>
    <w:p w:rsidR="00FD1933" w:rsidRPr="0023775C" w:rsidRDefault="00FD1933" w:rsidP="00FD193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Объединение комплекса различных видов специфических детских деятельностей вокруг единой «темы»</w:t>
      </w:r>
      <w:r w:rsidR="00282A20" w:rsidRPr="0023775C">
        <w:rPr>
          <w:rFonts w:ascii="Times New Roman" w:eastAsia="Times New Roman" w:hAnsi="Times New Roman" w:cs="Times New Roman"/>
          <w:sz w:val="24"/>
          <w:szCs w:val="24"/>
        </w:rPr>
        <w:t xml:space="preserve">. </w:t>
      </w:r>
      <w:r w:rsidRPr="0023775C">
        <w:rPr>
          <w:rFonts w:ascii="Times New Roman" w:eastAsia="Times New Roman" w:hAnsi="Times New Roman" w:cs="Times New Roman"/>
          <w:sz w:val="24"/>
          <w:szCs w:val="24"/>
        </w:rPr>
        <w:t>Виды «тем»: «организующие моменты», «тематические недели», «события», «реализация проектов», «сезонные явления в природе», «праздники», «</w:t>
      </w:r>
      <w:proofErr w:type="spellStart"/>
      <w:r w:rsidRPr="0023775C">
        <w:rPr>
          <w:rFonts w:ascii="Times New Roman" w:eastAsia="Times New Roman" w:hAnsi="Times New Roman" w:cs="Times New Roman"/>
          <w:sz w:val="24"/>
          <w:szCs w:val="24"/>
        </w:rPr>
        <w:t>традиции»</w:t>
      </w:r>
      <w:proofErr w:type="gramStart"/>
      <w:r w:rsidR="00282A20" w:rsidRPr="0023775C">
        <w:rPr>
          <w:rFonts w:ascii="Times New Roman" w:eastAsia="Times New Roman" w:hAnsi="Times New Roman" w:cs="Times New Roman"/>
          <w:sz w:val="24"/>
          <w:szCs w:val="24"/>
        </w:rPr>
        <w:t>.</w:t>
      </w:r>
      <w:r w:rsidRPr="0023775C">
        <w:rPr>
          <w:rFonts w:ascii="Times New Roman" w:eastAsia="Times New Roman" w:hAnsi="Times New Roman" w:cs="Times New Roman"/>
          <w:sz w:val="24"/>
          <w:szCs w:val="24"/>
        </w:rPr>
        <w:t>Т</w:t>
      </w:r>
      <w:proofErr w:type="gramEnd"/>
      <w:r w:rsidRPr="0023775C">
        <w:rPr>
          <w:rFonts w:ascii="Times New Roman" w:eastAsia="Times New Roman" w:hAnsi="Times New Roman" w:cs="Times New Roman"/>
          <w:sz w:val="24"/>
          <w:szCs w:val="24"/>
        </w:rPr>
        <w:t>есная</w:t>
      </w:r>
      <w:proofErr w:type="spellEnd"/>
      <w:r w:rsidRPr="0023775C">
        <w:rPr>
          <w:rFonts w:ascii="Times New Roman" w:eastAsia="Times New Roman" w:hAnsi="Times New Roman" w:cs="Times New Roman"/>
          <w:sz w:val="24"/>
          <w:szCs w:val="24"/>
        </w:rPr>
        <w:t xml:space="preserve"> взаимосвязь и взаимозависимость с интеграцией детских деятельностей</w:t>
      </w:r>
      <w:r w:rsidR="00282A20" w:rsidRPr="0023775C">
        <w:rPr>
          <w:rFonts w:ascii="Times New Roman" w:eastAsia="Times New Roman" w:hAnsi="Times New Roman" w:cs="Times New Roman"/>
          <w:sz w:val="24"/>
          <w:szCs w:val="24"/>
        </w:rPr>
        <w:t>.</w:t>
      </w:r>
    </w:p>
    <w:p w:rsidR="00751A06" w:rsidRPr="0023775C" w:rsidRDefault="00751A06" w:rsidP="006A08B3">
      <w:pPr>
        <w:pStyle w:val="ab"/>
        <w:jc w:val="both"/>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 Значимые для разработки и реализации Программы характеристики</w:t>
      </w:r>
      <w:r w:rsidRPr="0023775C">
        <w:rPr>
          <w:rFonts w:ascii="Times New Roman" w:eastAsia="Times New Roman" w:hAnsi="Times New Roman" w:cs="Times New Roman"/>
          <w:sz w:val="24"/>
          <w:szCs w:val="24"/>
        </w:rPr>
        <w:t xml:space="preserve">, в том числе </w:t>
      </w:r>
      <w:r w:rsidRPr="0023775C">
        <w:rPr>
          <w:rFonts w:ascii="Times New Roman" w:eastAsia="Times New Roman" w:hAnsi="Times New Roman" w:cs="Times New Roman"/>
          <w:b/>
          <w:sz w:val="24"/>
          <w:szCs w:val="24"/>
        </w:rPr>
        <w:t>характеристики особенностей развития детей раннего и дошкольного возраста:</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Современная социокультурная ситуация развития ребёнка</w:t>
      </w:r>
      <w:r w:rsidR="00751A06" w:rsidRPr="0023775C">
        <w:rPr>
          <w:rFonts w:ascii="Times New Roman" w:eastAsia="Times New Roman" w:hAnsi="Times New Roman" w:cs="Times New Roman"/>
          <w:sz w:val="24"/>
          <w:szCs w:val="24"/>
        </w:rPr>
        <w:t>.</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1) </w:t>
      </w:r>
      <w:proofErr w:type="spellStart"/>
      <w:r w:rsidRPr="0023775C">
        <w:rPr>
          <w:rFonts w:ascii="Times New Roman" w:eastAsia="Times New Roman" w:hAnsi="Times New Roman" w:cs="Times New Roman"/>
          <w:sz w:val="24"/>
          <w:szCs w:val="24"/>
        </w:rPr>
        <w:t>Бóльшая</w:t>
      </w:r>
      <w:proofErr w:type="spellEnd"/>
      <w:r w:rsidRPr="0023775C">
        <w:rPr>
          <w:rFonts w:ascii="Times New Roman" w:eastAsia="Times New Roman" w:hAnsi="Times New Roman" w:cs="Times New Roman"/>
          <w:sz w:val="24"/>
          <w:szCs w:val="24"/>
        </w:rPr>
        <w:t xml:space="preserve"> открытость мира и доступность его познания для ребенка, больше источников информации (телевидение, интернет, бол</w:t>
      </w:r>
      <w:r w:rsidR="00396268">
        <w:rPr>
          <w:rFonts w:ascii="Times New Roman" w:eastAsia="Times New Roman" w:hAnsi="Times New Roman" w:cs="Times New Roman"/>
          <w:sz w:val="24"/>
          <w:szCs w:val="24"/>
        </w:rPr>
        <w:t>ьшое количество игр и игрушек)</w:t>
      </w:r>
      <w:proofErr w:type="gramStart"/>
      <w:r w:rsidR="00396268">
        <w:rPr>
          <w:rFonts w:ascii="Times New Roman" w:eastAsia="Times New Roman" w:hAnsi="Times New Roman" w:cs="Times New Roman"/>
          <w:sz w:val="24"/>
          <w:szCs w:val="24"/>
        </w:rPr>
        <w:t xml:space="preserve"> ,</w:t>
      </w:r>
      <w:proofErr w:type="gramEnd"/>
      <w:r w:rsidRPr="0023775C">
        <w:rPr>
          <w:rFonts w:ascii="Times New Roman" w:eastAsia="Times New Roman" w:hAnsi="Times New Roman" w:cs="Times New Roman"/>
          <w:sz w:val="24"/>
          <w:szCs w:val="24"/>
        </w:rPr>
        <w:t xml:space="preserve"> агрессивность доступной для ребенка информации</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2) Культурная неустойчивость окружающего мира, смешение культур в</w:t>
      </w:r>
      <w:r w:rsidR="00396268">
        <w:rPr>
          <w:rFonts w:ascii="Times New Roman" w:eastAsia="Times New Roman" w:hAnsi="Times New Roman" w:cs="Times New Roman"/>
          <w:sz w:val="24"/>
          <w:szCs w:val="24"/>
        </w:rPr>
        <w:t xml:space="preserve"> совокупности с </w:t>
      </w:r>
      <w:proofErr w:type="spellStart"/>
      <w:r w:rsidR="00396268">
        <w:rPr>
          <w:rFonts w:ascii="Times New Roman" w:eastAsia="Times New Roman" w:hAnsi="Times New Roman" w:cs="Times New Roman"/>
          <w:sz w:val="24"/>
          <w:szCs w:val="24"/>
        </w:rPr>
        <w:t>многоязычностью</w:t>
      </w:r>
      <w:proofErr w:type="spellEnd"/>
      <w:r w:rsidR="00396268">
        <w:rPr>
          <w:rFonts w:ascii="Times New Roman" w:eastAsia="Times New Roman" w:hAnsi="Times New Roman" w:cs="Times New Roman"/>
          <w:sz w:val="24"/>
          <w:szCs w:val="24"/>
        </w:rPr>
        <w:t>,</w:t>
      </w:r>
      <w:r w:rsidRPr="0023775C">
        <w:rPr>
          <w:rFonts w:ascii="Times New Roman" w:eastAsia="Times New Roman" w:hAnsi="Times New Roman" w:cs="Times New Roman"/>
          <w:sz w:val="24"/>
          <w:szCs w:val="24"/>
        </w:rPr>
        <w:t xml:space="preserve"> </w:t>
      </w:r>
      <w:proofErr w:type="spellStart"/>
      <w:r w:rsidRPr="0023775C">
        <w:rPr>
          <w:rFonts w:ascii="Times New Roman" w:eastAsia="Times New Roman" w:hAnsi="Times New Roman" w:cs="Times New Roman"/>
          <w:sz w:val="24"/>
          <w:szCs w:val="24"/>
        </w:rPr>
        <w:t>разностность</w:t>
      </w:r>
      <w:proofErr w:type="spellEnd"/>
      <w:r w:rsidRPr="0023775C">
        <w:rPr>
          <w:rFonts w:ascii="Times New Roman" w:eastAsia="Times New Roman" w:hAnsi="Times New Roman" w:cs="Times New Roman"/>
          <w:sz w:val="24"/>
          <w:szCs w:val="24"/>
        </w:rPr>
        <w:t xml:space="preserve"> и иногда противоречивость предлагаемых разными культурами образцов поведения и образцов отношения к окружающему миру</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3) Сложность окружающей среды </w:t>
      </w:r>
      <w:r w:rsidR="00396268">
        <w:rPr>
          <w:rFonts w:ascii="Times New Roman" w:eastAsia="Times New Roman" w:hAnsi="Times New Roman" w:cs="Times New Roman"/>
          <w:sz w:val="24"/>
          <w:szCs w:val="24"/>
        </w:rPr>
        <w:t>с технологической точки зрения</w:t>
      </w:r>
      <w:proofErr w:type="gramStart"/>
      <w:r w:rsidR="00396268">
        <w:rPr>
          <w:rFonts w:ascii="Times New Roman" w:eastAsia="Times New Roman" w:hAnsi="Times New Roman" w:cs="Times New Roman"/>
          <w:sz w:val="24"/>
          <w:szCs w:val="24"/>
        </w:rPr>
        <w:t xml:space="preserve"> ,</w:t>
      </w:r>
      <w:proofErr w:type="gramEnd"/>
      <w:r w:rsidRPr="0023775C">
        <w:rPr>
          <w:rFonts w:ascii="Times New Roman" w:eastAsia="Times New Roman" w:hAnsi="Times New Roman" w:cs="Times New Roman"/>
          <w:sz w:val="24"/>
          <w:szCs w:val="24"/>
        </w:rPr>
        <w:t xml:space="preserve"> нарушение устоявшейся традиционной схемы передачи зн</w:t>
      </w:r>
      <w:r w:rsidR="00396268">
        <w:rPr>
          <w:rFonts w:ascii="Times New Roman" w:eastAsia="Times New Roman" w:hAnsi="Times New Roman" w:cs="Times New Roman"/>
          <w:sz w:val="24"/>
          <w:szCs w:val="24"/>
        </w:rPr>
        <w:t>аний и опыта от взрослых детям ,</w:t>
      </w:r>
      <w:r w:rsidRPr="0023775C">
        <w:rPr>
          <w:rFonts w:ascii="Times New Roman" w:eastAsia="Times New Roman" w:hAnsi="Times New Roman" w:cs="Times New Roman"/>
          <w:sz w:val="24"/>
          <w:szCs w:val="24"/>
        </w:rPr>
        <w:t xml:space="preserve"> формирование уже на этапе дошкольного детства универсальных, комплексных качеств личности ребенка</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4) Быстрая</w:t>
      </w:r>
      <w:r w:rsidR="00396268">
        <w:rPr>
          <w:rFonts w:ascii="Times New Roman" w:eastAsia="Times New Roman" w:hAnsi="Times New Roman" w:cs="Times New Roman"/>
          <w:sz w:val="24"/>
          <w:szCs w:val="24"/>
        </w:rPr>
        <w:t xml:space="preserve"> изменяемость окружающего мира</w:t>
      </w:r>
      <w:proofErr w:type="gramStart"/>
      <w:r w:rsidR="00396268">
        <w:rPr>
          <w:rFonts w:ascii="Times New Roman" w:eastAsia="Times New Roman" w:hAnsi="Times New Roman" w:cs="Times New Roman"/>
          <w:sz w:val="24"/>
          <w:szCs w:val="24"/>
        </w:rPr>
        <w:t xml:space="preserve"> ,</w:t>
      </w:r>
      <w:proofErr w:type="gramEnd"/>
      <w:r w:rsidRPr="0023775C">
        <w:rPr>
          <w:rFonts w:ascii="Times New Roman" w:eastAsia="Times New Roman" w:hAnsi="Times New Roman" w:cs="Times New Roman"/>
          <w:sz w:val="24"/>
          <w:szCs w:val="24"/>
        </w:rPr>
        <w:t xml:space="preserve"> н</w:t>
      </w:r>
      <w:r w:rsidR="00396268">
        <w:rPr>
          <w:rFonts w:ascii="Times New Roman" w:eastAsia="Times New Roman" w:hAnsi="Times New Roman" w:cs="Times New Roman"/>
          <w:sz w:val="24"/>
          <w:szCs w:val="24"/>
        </w:rPr>
        <w:t>овая методология познания мира ,</w:t>
      </w:r>
      <w:r w:rsidRPr="0023775C">
        <w:rPr>
          <w:rFonts w:ascii="Times New Roman" w:eastAsia="Times New Roman" w:hAnsi="Times New Roman" w:cs="Times New Roman"/>
          <w:sz w:val="24"/>
          <w:szCs w:val="24"/>
        </w:rPr>
        <w:t xml:space="preserve"> овладение ребенком комплексным инструментарием познания мира</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5) Быстрая</w:t>
      </w:r>
      <w:r w:rsidR="00396268">
        <w:rPr>
          <w:rFonts w:ascii="Times New Roman" w:eastAsia="Times New Roman" w:hAnsi="Times New Roman" w:cs="Times New Roman"/>
          <w:sz w:val="24"/>
          <w:szCs w:val="24"/>
        </w:rPr>
        <w:t xml:space="preserve"> изменяемость окружающего мира</w:t>
      </w:r>
      <w:proofErr w:type="gramStart"/>
      <w:r w:rsidR="00396268">
        <w:rPr>
          <w:rFonts w:ascii="Times New Roman" w:eastAsia="Times New Roman" w:hAnsi="Times New Roman" w:cs="Times New Roman"/>
          <w:sz w:val="24"/>
          <w:szCs w:val="24"/>
        </w:rPr>
        <w:t xml:space="preserve"> ,</w:t>
      </w:r>
      <w:proofErr w:type="gramEnd"/>
      <w:r w:rsidRPr="0023775C">
        <w:rPr>
          <w:rFonts w:ascii="Times New Roman" w:eastAsia="Times New Roman" w:hAnsi="Times New Roman" w:cs="Times New Roman"/>
          <w:sz w:val="24"/>
          <w:szCs w:val="24"/>
        </w:rPr>
        <w:t xml:space="preserve"> понимание ребенком важности и неважности</w:t>
      </w:r>
      <w:r w:rsidR="00396268">
        <w:rPr>
          <w:rFonts w:ascii="Times New Roman" w:eastAsia="Times New Roman" w:hAnsi="Times New Roman" w:cs="Times New Roman"/>
          <w:sz w:val="24"/>
          <w:szCs w:val="24"/>
        </w:rPr>
        <w:t xml:space="preserve"> (второстепенности) информации ,</w:t>
      </w:r>
      <w:r w:rsidRPr="0023775C">
        <w:rPr>
          <w:rFonts w:ascii="Times New Roman" w:eastAsia="Times New Roman" w:hAnsi="Times New Roman" w:cs="Times New Roman"/>
          <w:sz w:val="24"/>
          <w:szCs w:val="24"/>
        </w:rPr>
        <w:t xml:space="preserve"> отбор соде</w:t>
      </w:r>
      <w:r w:rsidR="00396268">
        <w:rPr>
          <w:rFonts w:ascii="Times New Roman" w:eastAsia="Times New Roman" w:hAnsi="Times New Roman" w:cs="Times New Roman"/>
          <w:sz w:val="24"/>
          <w:szCs w:val="24"/>
        </w:rPr>
        <w:t>ржания дошкольного образования ,</w:t>
      </w:r>
      <w:r w:rsidRPr="0023775C">
        <w:rPr>
          <w:rFonts w:ascii="Times New Roman" w:eastAsia="Times New Roman" w:hAnsi="Times New Roman" w:cs="Times New Roman"/>
          <w:sz w:val="24"/>
          <w:szCs w:val="24"/>
        </w:rPr>
        <w:t xml:space="preserve"> усиление роли взрослого в защите ребенка от негативного воздействия излишних источников познания</w:t>
      </w:r>
    </w:p>
    <w:p w:rsidR="00332B67" w:rsidRPr="0023775C" w:rsidRDefault="006A08B3"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w:t>
      </w:r>
      <w:r w:rsidR="00396268">
        <w:rPr>
          <w:rFonts w:ascii="Times New Roman" w:eastAsia="Times New Roman" w:hAnsi="Times New Roman" w:cs="Times New Roman"/>
          <w:sz w:val="24"/>
          <w:szCs w:val="24"/>
        </w:rPr>
        <w:t xml:space="preserve"> вредных для здоровья факторов</w:t>
      </w:r>
      <w:proofErr w:type="gramStart"/>
      <w:r w:rsidR="00396268">
        <w:rPr>
          <w:rFonts w:ascii="Times New Roman" w:eastAsia="Times New Roman" w:hAnsi="Times New Roman" w:cs="Times New Roman"/>
          <w:sz w:val="24"/>
          <w:szCs w:val="24"/>
        </w:rPr>
        <w:t xml:space="preserve"> ,</w:t>
      </w:r>
      <w:proofErr w:type="gramEnd"/>
      <w:r w:rsidRPr="0023775C">
        <w:rPr>
          <w:rFonts w:ascii="Times New Roman" w:eastAsia="Times New Roman" w:hAnsi="Times New Roman" w:cs="Times New Roman"/>
          <w:sz w:val="24"/>
          <w:szCs w:val="24"/>
        </w:rPr>
        <w:t xml:space="preserve"> негативное влияние на здоровье детей – как физическое, так и псих</w:t>
      </w:r>
      <w:r w:rsidR="00396268">
        <w:rPr>
          <w:rFonts w:ascii="Times New Roman" w:eastAsia="Times New Roman" w:hAnsi="Times New Roman" w:cs="Times New Roman"/>
          <w:sz w:val="24"/>
          <w:szCs w:val="24"/>
        </w:rPr>
        <w:t>ическое ,</w:t>
      </w:r>
      <w:r w:rsidRPr="0023775C">
        <w:rPr>
          <w:rFonts w:ascii="Times New Roman" w:eastAsia="Times New Roman" w:hAnsi="Times New Roman" w:cs="Times New Roman"/>
          <w:sz w:val="24"/>
          <w:szCs w:val="24"/>
        </w:rPr>
        <w:t xml:space="preserve"> возрастание</w:t>
      </w:r>
      <w:r w:rsidR="00396268">
        <w:rPr>
          <w:rFonts w:ascii="Times New Roman" w:eastAsia="Times New Roman" w:hAnsi="Times New Roman" w:cs="Times New Roman"/>
          <w:sz w:val="24"/>
          <w:szCs w:val="24"/>
        </w:rPr>
        <w:t xml:space="preserve"> роли инклюзивного образования ,</w:t>
      </w:r>
      <w:r w:rsidRPr="0023775C">
        <w:rPr>
          <w:rFonts w:ascii="Times New Roman" w:eastAsia="Times New Roman" w:hAnsi="Times New Roman" w:cs="Times New Roman"/>
          <w:sz w:val="24"/>
          <w:szCs w:val="24"/>
        </w:rPr>
        <w:t xml:space="preserve"> влияние на формирование у детей норм поведения, исключающих пренебрежительное отношение к детям с ограниченными возможностями здоровья.</w:t>
      </w:r>
    </w:p>
    <w:p w:rsidR="00D15129" w:rsidRPr="0023775C" w:rsidRDefault="00A930E4" w:rsidP="00332B67">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b/>
          <w:sz w:val="24"/>
          <w:szCs w:val="24"/>
        </w:rPr>
        <w:t xml:space="preserve">2.2  </w:t>
      </w:r>
      <w:r w:rsidR="00B74A03" w:rsidRPr="0023775C">
        <w:rPr>
          <w:rFonts w:ascii="Times New Roman" w:eastAsia="Times New Roman" w:hAnsi="Times New Roman" w:cs="Times New Roman"/>
          <w:b/>
          <w:sz w:val="24"/>
          <w:szCs w:val="24"/>
        </w:rPr>
        <w:t>Планируемые результаты освоения Программы</w:t>
      </w:r>
      <w:r w:rsidR="007A60B1" w:rsidRPr="0023775C">
        <w:rPr>
          <w:rFonts w:ascii="Times New Roman" w:eastAsia="Times New Roman" w:hAnsi="Times New Roman" w:cs="Times New Roman"/>
          <w:b/>
          <w:sz w:val="24"/>
          <w:szCs w:val="24"/>
        </w:rPr>
        <w:t>.</w:t>
      </w:r>
    </w:p>
    <w:p w:rsidR="006A08B3" w:rsidRPr="0023775C" w:rsidRDefault="006A08B3" w:rsidP="00DC3C12">
      <w:pPr>
        <w:pStyle w:val="ab"/>
        <w:jc w:val="center"/>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Целевые ориентиры образования в младенческом и раннем возрасте:</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стремится к общению </w:t>
      </w:r>
      <w:proofErr w:type="gramStart"/>
      <w:r w:rsidRPr="0023775C">
        <w:rPr>
          <w:rFonts w:ascii="Times New Roman" w:eastAsia="Times New Roman" w:hAnsi="Times New Roman" w:cs="Times New Roman"/>
          <w:sz w:val="24"/>
          <w:szCs w:val="24"/>
        </w:rPr>
        <w:t>со</w:t>
      </w:r>
      <w:proofErr w:type="gramEnd"/>
      <w:r w:rsidRPr="0023775C">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6A08B3" w:rsidRPr="0023775C" w:rsidRDefault="006A08B3" w:rsidP="00DC3C12">
      <w:pPr>
        <w:pStyle w:val="ab"/>
        <w:jc w:val="center"/>
        <w:rPr>
          <w:rFonts w:ascii="Times New Roman" w:eastAsia="Times New Roman" w:hAnsi="Times New Roman" w:cs="Times New Roman"/>
          <w:b/>
          <w:sz w:val="24"/>
          <w:szCs w:val="24"/>
        </w:rPr>
      </w:pPr>
      <w:r w:rsidRPr="0023775C">
        <w:rPr>
          <w:rFonts w:ascii="Times New Roman" w:eastAsia="Times New Roman" w:hAnsi="Times New Roman" w:cs="Times New Roman"/>
          <w:b/>
          <w:sz w:val="24"/>
          <w:szCs w:val="24"/>
        </w:rPr>
        <w:t>Целевые ориентиры на этапе завершения дошкольного образования:</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3775C">
        <w:rPr>
          <w:rFonts w:ascii="Times New Roman" w:eastAsia="Times New Roman" w:hAnsi="Times New Roman" w:cs="Times New Roman"/>
          <w:sz w:val="24"/>
          <w:szCs w:val="24"/>
        </w:rPr>
        <w:t>со</w:t>
      </w:r>
      <w:proofErr w:type="gramEnd"/>
      <w:r w:rsidRPr="0023775C">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6A08B3" w:rsidRPr="0023775C" w:rsidRDefault="006A08B3" w:rsidP="006A08B3">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32B67" w:rsidRPr="0023775C" w:rsidRDefault="00332B67" w:rsidP="007A60B1">
      <w:pPr>
        <w:pStyle w:val="ab"/>
        <w:jc w:val="both"/>
        <w:rPr>
          <w:rFonts w:ascii="Times New Roman" w:hAnsi="Times New Roman" w:cs="Times New Roman"/>
          <w:b/>
          <w:color w:val="000000"/>
          <w:sz w:val="24"/>
          <w:szCs w:val="24"/>
          <w:u w:val="single"/>
          <w:lang w:bidi="ru-RU"/>
        </w:rPr>
      </w:pPr>
    </w:p>
    <w:p w:rsidR="007A60B1" w:rsidRPr="003A3B8E" w:rsidRDefault="003A3B8E" w:rsidP="003A3B8E">
      <w:pPr>
        <w:pStyle w:val="ab"/>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2.3 </w:t>
      </w:r>
      <w:r w:rsidR="00A930E4" w:rsidRPr="003A3B8E">
        <w:rPr>
          <w:rFonts w:ascii="Times New Roman" w:hAnsi="Times New Roman" w:cs="Times New Roman"/>
          <w:b/>
          <w:color w:val="000000"/>
          <w:sz w:val="24"/>
          <w:szCs w:val="24"/>
          <w:lang w:bidi="ru-RU"/>
        </w:rPr>
        <w:t>Часть, формируемая участниками образовательных отношений</w:t>
      </w:r>
      <w:r>
        <w:rPr>
          <w:rFonts w:ascii="Times New Roman" w:hAnsi="Times New Roman" w:cs="Times New Roman"/>
          <w:b/>
          <w:color w:val="000000"/>
          <w:sz w:val="24"/>
          <w:szCs w:val="24"/>
          <w:lang w:bidi="ru-RU"/>
        </w:rPr>
        <w:t>.</w:t>
      </w:r>
    </w:p>
    <w:p w:rsidR="00282A20" w:rsidRPr="0023775C" w:rsidRDefault="00282A20" w:rsidP="00282A20">
      <w:pPr>
        <w:pStyle w:val="ab"/>
        <w:jc w:val="center"/>
        <w:rPr>
          <w:rFonts w:ascii="Times New Roman" w:hAnsi="Times New Roman" w:cs="Times New Roman"/>
          <w:b/>
          <w:color w:val="000000"/>
          <w:sz w:val="24"/>
          <w:szCs w:val="24"/>
          <w:u w:val="single"/>
          <w:lang w:bidi="ru-RU"/>
        </w:rPr>
      </w:pPr>
    </w:p>
    <w:p w:rsidR="00282A20" w:rsidRPr="0023775C" w:rsidRDefault="00332B67" w:rsidP="00282A20">
      <w:pPr>
        <w:pStyle w:val="ab"/>
        <w:jc w:val="center"/>
        <w:rPr>
          <w:rFonts w:ascii="Times New Roman" w:hAnsi="Times New Roman" w:cs="Times New Roman"/>
          <w:b/>
          <w:i/>
          <w:color w:val="000000"/>
          <w:sz w:val="24"/>
          <w:szCs w:val="24"/>
          <w:lang w:bidi="ru-RU"/>
        </w:rPr>
      </w:pPr>
      <w:r w:rsidRPr="0023775C">
        <w:rPr>
          <w:rFonts w:ascii="Times New Roman" w:hAnsi="Times New Roman" w:cs="Times New Roman"/>
          <w:b/>
          <w:i/>
          <w:color w:val="000000"/>
          <w:sz w:val="24"/>
          <w:szCs w:val="24"/>
          <w:lang w:bidi="ru-RU"/>
        </w:rPr>
        <w:t>Особенности осуществления образовательного процесса</w:t>
      </w:r>
      <w:r w:rsidR="001F554B">
        <w:rPr>
          <w:rFonts w:ascii="Times New Roman" w:hAnsi="Times New Roman" w:cs="Times New Roman"/>
          <w:b/>
          <w:i/>
          <w:color w:val="000000"/>
          <w:sz w:val="24"/>
          <w:szCs w:val="24"/>
          <w:lang w:bidi="ru-RU"/>
        </w:rPr>
        <w:t>.</w:t>
      </w:r>
    </w:p>
    <w:p w:rsidR="00332B67" w:rsidRPr="0023775C" w:rsidRDefault="00332B67" w:rsidP="00332B67">
      <w:pPr>
        <w:pStyle w:val="ab"/>
        <w:jc w:val="both"/>
        <w:rPr>
          <w:rFonts w:ascii="Times New Roman" w:hAnsi="Times New Roman" w:cs="Times New Roman"/>
          <w:color w:val="000000"/>
          <w:sz w:val="24"/>
          <w:szCs w:val="24"/>
          <w:lang w:bidi="ru-RU"/>
        </w:rPr>
      </w:pPr>
      <w:r w:rsidRPr="0023775C">
        <w:rPr>
          <w:rFonts w:ascii="Times New Roman" w:hAnsi="Times New Roman" w:cs="Times New Roman"/>
          <w:color w:val="000000"/>
          <w:sz w:val="24"/>
          <w:szCs w:val="24"/>
          <w:lang w:bidi="ru-RU"/>
        </w:rPr>
        <w:t>Детский</w:t>
      </w:r>
      <w:r w:rsidR="007E08D6">
        <w:rPr>
          <w:rFonts w:ascii="Times New Roman" w:hAnsi="Times New Roman" w:cs="Times New Roman"/>
          <w:color w:val="000000"/>
          <w:sz w:val="24"/>
          <w:szCs w:val="24"/>
          <w:lang w:bidi="ru-RU"/>
        </w:rPr>
        <w:t xml:space="preserve"> сад расположен по адресу 352015 </w:t>
      </w:r>
      <w:proofErr w:type="spellStart"/>
      <w:r w:rsidR="007E08D6">
        <w:rPr>
          <w:rFonts w:ascii="Times New Roman" w:hAnsi="Times New Roman" w:cs="Times New Roman"/>
          <w:color w:val="000000"/>
          <w:sz w:val="24"/>
          <w:szCs w:val="24"/>
          <w:lang w:bidi="ru-RU"/>
        </w:rPr>
        <w:t>с</w:t>
      </w:r>
      <w:proofErr w:type="gramStart"/>
      <w:r w:rsidR="007E08D6">
        <w:rPr>
          <w:rFonts w:ascii="Times New Roman" w:hAnsi="Times New Roman" w:cs="Times New Roman"/>
          <w:color w:val="000000"/>
          <w:sz w:val="24"/>
          <w:szCs w:val="24"/>
          <w:lang w:bidi="ru-RU"/>
        </w:rPr>
        <w:t>.И</w:t>
      </w:r>
      <w:proofErr w:type="gramEnd"/>
      <w:r w:rsidR="007E08D6">
        <w:rPr>
          <w:rFonts w:ascii="Times New Roman" w:hAnsi="Times New Roman" w:cs="Times New Roman"/>
          <w:color w:val="000000"/>
          <w:sz w:val="24"/>
          <w:szCs w:val="24"/>
          <w:lang w:bidi="ru-RU"/>
        </w:rPr>
        <w:t>льинское</w:t>
      </w:r>
      <w:proofErr w:type="spellEnd"/>
      <w:r w:rsidR="007E08D6">
        <w:rPr>
          <w:rFonts w:ascii="Times New Roman" w:hAnsi="Times New Roman" w:cs="Times New Roman"/>
          <w:color w:val="000000"/>
          <w:sz w:val="24"/>
          <w:szCs w:val="24"/>
          <w:lang w:bidi="ru-RU"/>
        </w:rPr>
        <w:t xml:space="preserve"> </w:t>
      </w:r>
      <w:proofErr w:type="spellStart"/>
      <w:r w:rsidR="007E08D6">
        <w:rPr>
          <w:rFonts w:ascii="Times New Roman" w:hAnsi="Times New Roman" w:cs="Times New Roman"/>
          <w:color w:val="000000"/>
          <w:sz w:val="24"/>
          <w:szCs w:val="24"/>
          <w:lang w:bidi="ru-RU"/>
        </w:rPr>
        <w:t>ул.Мира</w:t>
      </w:r>
      <w:proofErr w:type="spellEnd"/>
      <w:r w:rsidR="007E08D6">
        <w:rPr>
          <w:rFonts w:ascii="Times New Roman" w:hAnsi="Times New Roman" w:cs="Times New Roman"/>
          <w:color w:val="000000"/>
          <w:sz w:val="24"/>
          <w:szCs w:val="24"/>
          <w:lang w:bidi="ru-RU"/>
        </w:rPr>
        <w:t>, 53 телефон (886168) 32-2-54</w:t>
      </w:r>
      <w:r w:rsidRPr="0023775C">
        <w:rPr>
          <w:rFonts w:ascii="Times New Roman" w:hAnsi="Times New Roman" w:cs="Times New Roman"/>
          <w:color w:val="000000"/>
          <w:sz w:val="24"/>
          <w:szCs w:val="24"/>
          <w:lang w:bidi="ru-RU"/>
        </w:rPr>
        <w:t xml:space="preserve">. Дошкольное образовательное учреждение находится в центре </w:t>
      </w:r>
      <w:r w:rsidR="007E08D6">
        <w:rPr>
          <w:rFonts w:ascii="Times New Roman" w:hAnsi="Times New Roman" w:cs="Times New Roman"/>
          <w:color w:val="000000"/>
          <w:sz w:val="24"/>
          <w:szCs w:val="24"/>
          <w:lang w:bidi="ru-RU"/>
        </w:rPr>
        <w:t>села</w:t>
      </w:r>
      <w:r w:rsidRPr="0023775C">
        <w:rPr>
          <w:rFonts w:ascii="Times New Roman" w:hAnsi="Times New Roman" w:cs="Times New Roman"/>
          <w:color w:val="000000"/>
          <w:sz w:val="24"/>
          <w:szCs w:val="24"/>
          <w:lang w:bidi="ru-RU"/>
        </w:rPr>
        <w:t xml:space="preserve">, в пределах пешеходной и автомобильной доступности. </w:t>
      </w:r>
    </w:p>
    <w:p w:rsidR="00332B67" w:rsidRPr="0023775C" w:rsidRDefault="00332B67" w:rsidP="00332B67">
      <w:pPr>
        <w:pStyle w:val="ab"/>
        <w:jc w:val="both"/>
        <w:rPr>
          <w:rFonts w:ascii="Times New Roman" w:hAnsi="Times New Roman" w:cs="Times New Roman"/>
          <w:color w:val="000000"/>
          <w:sz w:val="24"/>
          <w:szCs w:val="24"/>
          <w:lang w:bidi="ru-RU"/>
        </w:rPr>
      </w:pPr>
      <w:r w:rsidRPr="0023775C">
        <w:rPr>
          <w:rFonts w:ascii="Times New Roman" w:hAnsi="Times New Roman" w:cs="Times New Roman"/>
          <w:color w:val="000000"/>
          <w:sz w:val="24"/>
          <w:szCs w:val="24"/>
          <w:lang w:bidi="ru-RU"/>
        </w:rPr>
        <w:t>Кубан</w:t>
      </w:r>
      <w:proofErr w:type="gramStart"/>
      <w:r w:rsidRPr="0023775C">
        <w:rPr>
          <w:rFonts w:ascii="Times New Roman" w:hAnsi="Times New Roman" w:cs="Times New Roman"/>
          <w:color w:val="000000"/>
          <w:sz w:val="24"/>
          <w:szCs w:val="24"/>
          <w:lang w:bidi="ru-RU"/>
        </w:rPr>
        <w:t>ь-</w:t>
      </w:r>
      <w:proofErr w:type="gramEnd"/>
      <w:r w:rsidRPr="0023775C">
        <w:rPr>
          <w:rFonts w:ascii="Times New Roman" w:hAnsi="Times New Roman" w:cs="Times New Roman"/>
          <w:color w:val="000000"/>
          <w:sz w:val="24"/>
          <w:szCs w:val="24"/>
          <w:lang w:bidi="ru-RU"/>
        </w:rPr>
        <w:t xml:space="preserve"> аграрный край. Сельское хозяйство </w:t>
      </w:r>
      <w:proofErr w:type="spellStart"/>
      <w:r w:rsidRPr="0023775C">
        <w:rPr>
          <w:rFonts w:ascii="Times New Roman" w:hAnsi="Times New Roman" w:cs="Times New Roman"/>
          <w:color w:val="000000"/>
          <w:sz w:val="24"/>
          <w:szCs w:val="24"/>
          <w:lang w:bidi="ru-RU"/>
        </w:rPr>
        <w:t>Кущёвского</w:t>
      </w:r>
      <w:proofErr w:type="spellEnd"/>
      <w:r w:rsidRPr="0023775C">
        <w:rPr>
          <w:rFonts w:ascii="Times New Roman" w:hAnsi="Times New Roman" w:cs="Times New Roman"/>
          <w:color w:val="000000"/>
          <w:sz w:val="24"/>
          <w:szCs w:val="24"/>
          <w:lang w:bidi="ru-RU"/>
        </w:rPr>
        <w:t xml:space="preserve"> района представлено в основном растениеводством и животноводством. Поэтому уделяется большое внимание ознакомлению детей с сельскохозяйственными культурами и  профессиональной деятельностью взрослых. </w:t>
      </w:r>
    </w:p>
    <w:p w:rsidR="00332B67" w:rsidRDefault="00332B67" w:rsidP="00332B67">
      <w:pPr>
        <w:pStyle w:val="ab"/>
        <w:jc w:val="both"/>
        <w:rPr>
          <w:rFonts w:ascii="Times New Roman" w:hAnsi="Times New Roman" w:cs="Times New Roman"/>
          <w:color w:val="000000"/>
          <w:sz w:val="24"/>
          <w:szCs w:val="24"/>
          <w:lang w:bidi="ru-RU"/>
        </w:rPr>
      </w:pPr>
      <w:r w:rsidRPr="0023775C">
        <w:rPr>
          <w:rFonts w:ascii="Times New Roman" w:hAnsi="Times New Roman" w:cs="Times New Roman"/>
          <w:color w:val="000000"/>
          <w:sz w:val="24"/>
          <w:szCs w:val="24"/>
          <w:lang w:bidi="ru-RU"/>
        </w:rPr>
        <w:t>Экологические особенности местности  позволяют вести  углубленную работу эколо</w:t>
      </w:r>
      <w:r w:rsidR="008E581B">
        <w:rPr>
          <w:rFonts w:ascii="Times New Roman" w:hAnsi="Times New Roman" w:cs="Times New Roman"/>
          <w:color w:val="000000"/>
          <w:sz w:val="24"/>
          <w:szCs w:val="24"/>
          <w:lang w:bidi="ru-RU"/>
        </w:rPr>
        <w:t>гической направленности. Село  расположено</w:t>
      </w:r>
      <w:r w:rsidRPr="0023775C">
        <w:rPr>
          <w:rFonts w:ascii="Times New Roman" w:hAnsi="Times New Roman" w:cs="Times New Roman"/>
          <w:color w:val="000000"/>
          <w:sz w:val="24"/>
          <w:szCs w:val="24"/>
          <w:lang w:bidi="ru-RU"/>
        </w:rPr>
        <w:t xml:space="preserve"> в умеренном климатическом поясе, растительный и животный мир представлен большим видовым разнообразием. </w:t>
      </w:r>
    </w:p>
    <w:p w:rsidR="001E6319" w:rsidRDefault="001E6319" w:rsidP="00332B67">
      <w:pPr>
        <w:pStyle w:val="ab"/>
        <w:jc w:val="both"/>
        <w:rPr>
          <w:rFonts w:ascii="Times New Roman" w:hAnsi="Times New Roman" w:cs="Times New Roman"/>
          <w:color w:val="000000"/>
          <w:sz w:val="24"/>
          <w:szCs w:val="24"/>
          <w:lang w:bidi="ru-RU"/>
        </w:rPr>
      </w:pPr>
      <w:r w:rsidRPr="00C602BB">
        <w:rPr>
          <w:rFonts w:ascii="Times New Roman" w:hAnsi="Times New Roman" w:cs="Times New Roman"/>
          <w:i/>
          <w:color w:val="000000"/>
          <w:sz w:val="24"/>
          <w:szCs w:val="24"/>
          <w:lang w:bidi="ru-RU"/>
        </w:rPr>
        <w:t>Приоритетным направлением в работе детского сада является познавательно-речевое развитие дошкольного возраста в экологической деятельности</w:t>
      </w:r>
      <w:proofErr w:type="gramStart"/>
      <w:r w:rsidR="00C602BB">
        <w:rPr>
          <w:rFonts w:ascii="Times New Roman" w:hAnsi="Times New Roman" w:cs="Times New Roman"/>
          <w:i/>
          <w:color w:val="000000"/>
          <w:sz w:val="24"/>
          <w:szCs w:val="24"/>
          <w:lang w:bidi="ru-RU"/>
        </w:rPr>
        <w:t xml:space="preserve">  </w:t>
      </w:r>
      <w:r w:rsidRPr="00C602BB">
        <w:rPr>
          <w:rFonts w:ascii="Times New Roman" w:hAnsi="Times New Roman" w:cs="Times New Roman"/>
          <w:i/>
          <w:color w:val="000000"/>
          <w:sz w:val="24"/>
          <w:szCs w:val="24"/>
          <w:lang w:bidi="ru-RU"/>
        </w:rPr>
        <w:t>.</w:t>
      </w:r>
      <w:proofErr w:type="gramEnd"/>
      <w:r w:rsidR="00C602BB">
        <w:rPr>
          <w:rFonts w:ascii="Times New Roman" w:hAnsi="Times New Roman" w:cs="Times New Roman"/>
          <w:color w:val="000000"/>
          <w:sz w:val="24"/>
          <w:szCs w:val="24"/>
          <w:lang w:bidi="ru-RU"/>
        </w:rPr>
        <w:t xml:space="preserve"> Ч</w:t>
      </w:r>
      <w:r>
        <w:rPr>
          <w:rFonts w:ascii="Times New Roman" w:hAnsi="Times New Roman" w:cs="Times New Roman"/>
          <w:color w:val="000000"/>
          <w:sz w:val="24"/>
          <w:szCs w:val="24"/>
          <w:lang w:bidi="ru-RU"/>
        </w:rPr>
        <w:t>асть программы, формируемая  участниками образовательного процесса реализует системный подход к решению экологического воспитания дошкольников и имеет практическую направленность</w:t>
      </w:r>
    </w:p>
    <w:p w:rsidR="001E6319" w:rsidRPr="00C602BB" w:rsidRDefault="00C602BB" w:rsidP="00332B67">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1E6319" w:rsidRPr="00C602BB">
        <w:rPr>
          <w:rFonts w:ascii="Times New Roman" w:hAnsi="Times New Roman" w:cs="Times New Roman"/>
          <w:b/>
          <w:color w:val="000000"/>
          <w:sz w:val="24"/>
          <w:szCs w:val="24"/>
          <w:lang w:bidi="ru-RU"/>
        </w:rPr>
        <w:t xml:space="preserve">Основные цели и задачи </w:t>
      </w:r>
    </w:p>
    <w:p w:rsidR="001E6319" w:rsidRDefault="001E6319"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-формирование у детей элементарной системы знаний о природе</w:t>
      </w:r>
    </w:p>
    <w:p w:rsidR="001E6319" w:rsidRDefault="001E6319"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-организацию поисковой деятельности</w:t>
      </w:r>
    </w:p>
    <w:p w:rsidR="001E6319" w:rsidRDefault="001E6319"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-обучению навыков ухода за растениями</w:t>
      </w:r>
    </w:p>
    <w:p w:rsidR="001E6319" w:rsidRDefault="001E6319"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-совершенствование экологического дизайна прилегающей территории, а также развивающей природной среды</w:t>
      </w:r>
    </w:p>
    <w:p w:rsidR="001E6319" w:rsidRPr="00295BCE" w:rsidRDefault="00295BCE" w:rsidP="00332B67">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1E6319" w:rsidRPr="00295BCE">
        <w:rPr>
          <w:rFonts w:ascii="Times New Roman" w:hAnsi="Times New Roman" w:cs="Times New Roman"/>
          <w:b/>
          <w:color w:val="000000"/>
          <w:sz w:val="24"/>
          <w:szCs w:val="24"/>
          <w:lang w:bidi="ru-RU"/>
        </w:rPr>
        <w:t>Тема: «Вода-это жизнь»</w:t>
      </w:r>
    </w:p>
    <w:p w:rsidR="001E6319"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Сентябр</w:t>
      </w:r>
      <w:r w:rsidR="00BC5FB5">
        <w:rPr>
          <w:rFonts w:ascii="Times New Roman" w:hAnsi="Times New Roman" w:cs="Times New Roman"/>
          <w:color w:val="000000"/>
          <w:sz w:val="24"/>
          <w:szCs w:val="24"/>
          <w:lang w:bidi="ru-RU"/>
        </w:rPr>
        <w:t>ь      Физкультурное развлечение</w:t>
      </w:r>
    </w:p>
    <w:p w:rsidR="00A43A7B" w:rsidRDefault="00BC5FB5"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«В гостях у Водяного»</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Октяб</w:t>
      </w:r>
      <w:r w:rsidR="00BC5FB5">
        <w:rPr>
          <w:rFonts w:ascii="Times New Roman" w:hAnsi="Times New Roman" w:cs="Times New Roman"/>
          <w:color w:val="000000"/>
          <w:sz w:val="24"/>
          <w:szCs w:val="24"/>
          <w:lang w:bidi="ru-RU"/>
        </w:rPr>
        <w:t xml:space="preserve">рь       </w:t>
      </w:r>
      <w:r w:rsidR="0034729F">
        <w:rPr>
          <w:rFonts w:ascii="Times New Roman" w:hAnsi="Times New Roman" w:cs="Times New Roman"/>
          <w:color w:val="000000"/>
          <w:sz w:val="24"/>
          <w:szCs w:val="24"/>
          <w:lang w:bidi="ru-RU"/>
        </w:rPr>
        <w:t>ИС   «У воды. По воде, в воде»</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BC5FB5">
        <w:rPr>
          <w:rFonts w:ascii="Times New Roman" w:hAnsi="Times New Roman" w:cs="Times New Roman"/>
          <w:color w:val="000000"/>
          <w:sz w:val="24"/>
          <w:szCs w:val="24"/>
          <w:lang w:bidi="ru-RU"/>
        </w:rPr>
        <w:t xml:space="preserve">                  </w:t>
      </w:r>
      <w:r w:rsidR="0034729F">
        <w:rPr>
          <w:rFonts w:ascii="Times New Roman" w:hAnsi="Times New Roman" w:cs="Times New Roman"/>
          <w:color w:val="000000"/>
          <w:sz w:val="24"/>
          <w:szCs w:val="24"/>
          <w:lang w:bidi="ru-RU"/>
        </w:rPr>
        <w:t>(река, среда обитания животных и растений)</w:t>
      </w:r>
    </w:p>
    <w:p w:rsidR="0034729F"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Проведение опытов с водой</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Ноябрь     </w:t>
      </w:r>
      <w:r w:rsidR="0034729F">
        <w:rPr>
          <w:rFonts w:ascii="Times New Roman" w:hAnsi="Times New Roman" w:cs="Times New Roman"/>
          <w:color w:val="000000"/>
          <w:sz w:val="24"/>
          <w:szCs w:val="24"/>
          <w:lang w:bidi="ru-RU"/>
        </w:rPr>
        <w:t xml:space="preserve">     Словестные игры: «Какой бывает вода?»</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34729F">
        <w:rPr>
          <w:rFonts w:ascii="Times New Roman" w:hAnsi="Times New Roman" w:cs="Times New Roman"/>
          <w:color w:val="000000"/>
          <w:sz w:val="24"/>
          <w:szCs w:val="24"/>
          <w:lang w:bidi="ru-RU"/>
        </w:rPr>
        <w:t xml:space="preserve">       «Четыре стихии» и др.</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Декаб</w:t>
      </w:r>
      <w:r w:rsidR="0034729F">
        <w:rPr>
          <w:rFonts w:ascii="Times New Roman" w:hAnsi="Times New Roman" w:cs="Times New Roman"/>
          <w:color w:val="000000"/>
          <w:sz w:val="24"/>
          <w:szCs w:val="24"/>
          <w:lang w:bidi="ru-RU"/>
        </w:rPr>
        <w:t xml:space="preserve">рь        </w:t>
      </w:r>
      <w:proofErr w:type="gramStart"/>
      <w:r w:rsidR="0034729F">
        <w:rPr>
          <w:rFonts w:ascii="Times New Roman" w:hAnsi="Times New Roman" w:cs="Times New Roman"/>
          <w:color w:val="000000"/>
          <w:sz w:val="24"/>
          <w:szCs w:val="24"/>
          <w:lang w:bidi="ru-RU"/>
        </w:rPr>
        <w:t>П</w:t>
      </w:r>
      <w:proofErr w:type="gramEnd"/>
      <w:r w:rsidR="0034729F">
        <w:rPr>
          <w:rFonts w:ascii="Times New Roman" w:hAnsi="Times New Roman" w:cs="Times New Roman"/>
          <w:color w:val="000000"/>
          <w:sz w:val="24"/>
          <w:szCs w:val="24"/>
          <w:lang w:bidi="ru-RU"/>
        </w:rPr>
        <w:t xml:space="preserve">/и  «Снежинки, льдинки,  </w:t>
      </w:r>
      <w:proofErr w:type="spellStart"/>
      <w:r w:rsidR="0034729F">
        <w:rPr>
          <w:rFonts w:ascii="Times New Roman" w:hAnsi="Times New Roman" w:cs="Times New Roman"/>
          <w:color w:val="000000"/>
          <w:sz w:val="24"/>
          <w:szCs w:val="24"/>
          <w:lang w:bidi="ru-RU"/>
        </w:rPr>
        <w:t>холодинки</w:t>
      </w:r>
      <w:proofErr w:type="spellEnd"/>
      <w:r w:rsidR="0034729F">
        <w:rPr>
          <w:rFonts w:ascii="Times New Roman" w:hAnsi="Times New Roman" w:cs="Times New Roman"/>
          <w:color w:val="000000"/>
          <w:sz w:val="24"/>
          <w:szCs w:val="24"/>
          <w:lang w:bidi="ru-RU"/>
        </w:rPr>
        <w:t>».  «Снежки»</w:t>
      </w:r>
    </w:p>
    <w:p w:rsidR="00A43A7B"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Копилка пословиц, стихов о воде и ее состояниях</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Январь    </w:t>
      </w:r>
      <w:r w:rsidR="0034729F">
        <w:rPr>
          <w:rFonts w:ascii="Times New Roman" w:hAnsi="Times New Roman" w:cs="Times New Roman"/>
          <w:color w:val="000000"/>
          <w:sz w:val="24"/>
          <w:szCs w:val="24"/>
          <w:lang w:bidi="ru-RU"/>
        </w:rPr>
        <w:t xml:space="preserve">     Наблюдение за снегом, льдом</w:t>
      </w:r>
      <w:proofErr w:type="gramStart"/>
      <w:r w:rsidR="0034729F">
        <w:rPr>
          <w:rFonts w:ascii="Times New Roman" w:hAnsi="Times New Roman" w:cs="Times New Roman"/>
          <w:color w:val="000000"/>
          <w:sz w:val="24"/>
          <w:szCs w:val="24"/>
          <w:lang w:bidi="ru-RU"/>
        </w:rPr>
        <w:t>.</w:t>
      </w:r>
      <w:proofErr w:type="gramEnd"/>
      <w:r w:rsidR="0034729F">
        <w:rPr>
          <w:rFonts w:ascii="Times New Roman" w:hAnsi="Times New Roman" w:cs="Times New Roman"/>
          <w:color w:val="000000"/>
          <w:sz w:val="24"/>
          <w:szCs w:val="24"/>
          <w:lang w:bidi="ru-RU"/>
        </w:rPr>
        <w:t xml:space="preserve">  (</w:t>
      </w:r>
      <w:proofErr w:type="gramStart"/>
      <w:r w:rsidR="0034729F">
        <w:rPr>
          <w:rFonts w:ascii="Times New Roman" w:hAnsi="Times New Roman" w:cs="Times New Roman"/>
          <w:color w:val="000000"/>
          <w:sz w:val="24"/>
          <w:szCs w:val="24"/>
          <w:lang w:bidi="ru-RU"/>
        </w:rPr>
        <w:t>о</w:t>
      </w:r>
      <w:proofErr w:type="gramEnd"/>
      <w:r w:rsidR="0034729F">
        <w:rPr>
          <w:rFonts w:ascii="Times New Roman" w:hAnsi="Times New Roman" w:cs="Times New Roman"/>
          <w:color w:val="000000"/>
          <w:sz w:val="24"/>
          <w:szCs w:val="24"/>
          <w:lang w:bidi="ru-RU"/>
        </w:rPr>
        <w:t>пыты)</w:t>
      </w:r>
    </w:p>
    <w:p w:rsidR="00A43A7B"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Работа в уголке природы</w:t>
      </w:r>
    </w:p>
    <w:p w:rsidR="00A43A7B"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Февраль          Конкурс рисунков на тему: «Зимушка-зима»</w:t>
      </w:r>
    </w:p>
    <w:p w:rsidR="00A43A7B" w:rsidRDefault="00A43A7B"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34729F">
        <w:rPr>
          <w:rFonts w:ascii="Times New Roman" w:hAnsi="Times New Roman" w:cs="Times New Roman"/>
          <w:color w:val="000000"/>
          <w:sz w:val="24"/>
          <w:szCs w:val="24"/>
          <w:lang w:bidi="ru-RU"/>
        </w:rPr>
        <w:t xml:space="preserve">            Совместная работа с родителями (мастер-</w:t>
      </w:r>
      <w:proofErr w:type="spellStart"/>
      <w:r w:rsidR="0034729F">
        <w:rPr>
          <w:rFonts w:ascii="Times New Roman" w:hAnsi="Times New Roman" w:cs="Times New Roman"/>
          <w:color w:val="000000"/>
          <w:sz w:val="24"/>
          <w:szCs w:val="24"/>
          <w:lang w:bidi="ru-RU"/>
        </w:rPr>
        <w:t>класс</w:t>
      </w:r>
      <w:proofErr w:type="gramStart"/>
      <w:r w:rsidR="0034729F">
        <w:rPr>
          <w:rFonts w:ascii="Times New Roman" w:hAnsi="Times New Roman" w:cs="Times New Roman"/>
          <w:color w:val="000000"/>
          <w:sz w:val="24"/>
          <w:szCs w:val="24"/>
          <w:lang w:bidi="ru-RU"/>
        </w:rPr>
        <w:t>»И</w:t>
      </w:r>
      <w:proofErr w:type="gramEnd"/>
      <w:r w:rsidR="0034729F">
        <w:rPr>
          <w:rFonts w:ascii="Times New Roman" w:hAnsi="Times New Roman" w:cs="Times New Roman"/>
          <w:color w:val="000000"/>
          <w:sz w:val="24"/>
          <w:szCs w:val="24"/>
          <w:lang w:bidi="ru-RU"/>
        </w:rPr>
        <w:t>зготовление</w:t>
      </w:r>
      <w:proofErr w:type="spellEnd"/>
      <w:r w:rsidR="0034729F">
        <w:rPr>
          <w:rFonts w:ascii="Times New Roman" w:hAnsi="Times New Roman" w:cs="Times New Roman"/>
          <w:color w:val="000000"/>
          <w:sz w:val="24"/>
          <w:szCs w:val="24"/>
          <w:lang w:bidi="ru-RU"/>
        </w:rPr>
        <w:t xml:space="preserve"> рамки к рисункам детей о зиме»</w:t>
      </w:r>
    </w:p>
    <w:p w:rsidR="00A43A7B"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Март             Консультация «Не причиняй вреда»</w:t>
      </w:r>
    </w:p>
    <w:p w:rsidR="00A43A7B" w:rsidRDefault="0034729F"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233211">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proofErr w:type="spellStart"/>
      <w:r w:rsidR="00233211">
        <w:rPr>
          <w:rFonts w:ascii="Times New Roman" w:hAnsi="Times New Roman" w:cs="Times New Roman"/>
          <w:color w:val="000000"/>
          <w:sz w:val="24"/>
          <w:szCs w:val="24"/>
          <w:lang w:bidi="ru-RU"/>
        </w:rPr>
        <w:t>Ин</w:t>
      </w:r>
      <w:r>
        <w:rPr>
          <w:rFonts w:ascii="Times New Roman" w:hAnsi="Times New Roman" w:cs="Times New Roman"/>
          <w:color w:val="000000"/>
          <w:sz w:val="24"/>
          <w:szCs w:val="24"/>
          <w:lang w:bidi="ru-RU"/>
        </w:rPr>
        <w:t>сценирование</w:t>
      </w:r>
      <w:proofErr w:type="spellEnd"/>
      <w:r>
        <w:rPr>
          <w:rFonts w:ascii="Times New Roman" w:hAnsi="Times New Roman" w:cs="Times New Roman"/>
          <w:color w:val="000000"/>
          <w:sz w:val="24"/>
          <w:szCs w:val="24"/>
          <w:lang w:bidi="ru-RU"/>
        </w:rPr>
        <w:t xml:space="preserve"> сказки «Поможем рыбке, живущей в реке»</w:t>
      </w:r>
    </w:p>
    <w:p w:rsidR="00997550" w:rsidRDefault="00233211"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Апрель         Физкультурное развлечение «Водица-вода»</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 xml:space="preserve">                </w:t>
      </w:r>
      <w:r w:rsidR="00233211">
        <w:rPr>
          <w:rFonts w:ascii="Times New Roman" w:hAnsi="Times New Roman" w:cs="Times New Roman"/>
          <w:color w:val="000000"/>
          <w:sz w:val="24"/>
          <w:szCs w:val="24"/>
          <w:lang w:bidi="ru-RU"/>
        </w:rPr>
        <w:t xml:space="preserve">     Беседа по правилам поведения около водоема</w:t>
      </w:r>
    </w:p>
    <w:p w:rsidR="00997550" w:rsidRDefault="00233211"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Май            Викторина на тему: «Что я знаю о воде?»</w:t>
      </w:r>
    </w:p>
    <w:p w:rsidR="00997550" w:rsidRDefault="00233211"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Разучивание песен и стихов о стихии. Вода</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Июнь      </w:t>
      </w:r>
      <w:r w:rsidR="00625F9C">
        <w:rPr>
          <w:rFonts w:ascii="Times New Roman" w:hAnsi="Times New Roman" w:cs="Times New Roman"/>
          <w:color w:val="000000"/>
          <w:sz w:val="24"/>
          <w:szCs w:val="24"/>
          <w:lang w:bidi="ru-RU"/>
        </w:rPr>
        <w:t xml:space="preserve">            Закаливающие процедуры</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625F9C">
        <w:rPr>
          <w:rFonts w:ascii="Times New Roman" w:hAnsi="Times New Roman" w:cs="Times New Roman"/>
          <w:color w:val="000000"/>
          <w:sz w:val="24"/>
          <w:szCs w:val="24"/>
          <w:lang w:bidi="ru-RU"/>
        </w:rPr>
        <w:t xml:space="preserve">             Праздник лета, воды и солнца     </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w:t>
      </w:r>
      <w:r w:rsidR="00625F9C">
        <w:rPr>
          <w:rFonts w:ascii="Times New Roman" w:hAnsi="Times New Roman" w:cs="Times New Roman"/>
          <w:color w:val="000000"/>
          <w:sz w:val="24"/>
          <w:szCs w:val="24"/>
          <w:lang w:bidi="ru-RU"/>
        </w:rPr>
        <w:t>юль               Изготовление муляжа «Аквариум»</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625F9C">
        <w:rPr>
          <w:rFonts w:ascii="Times New Roman" w:hAnsi="Times New Roman" w:cs="Times New Roman"/>
          <w:color w:val="000000"/>
          <w:sz w:val="24"/>
          <w:szCs w:val="24"/>
          <w:lang w:bidi="ru-RU"/>
        </w:rPr>
        <w:t xml:space="preserve">                Словестное путешествие «Берег моря» </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Август </w:t>
      </w:r>
      <w:r w:rsidR="00625F9C">
        <w:rPr>
          <w:rFonts w:ascii="Times New Roman" w:hAnsi="Times New Roman" w:cs="Times New Roman"/>
          <w:color w:val="000000"/>
          <w:sz w:val="24"/>
          <w:szCs w:val="24"/>
          <w:lang w:bidi="ru-RU"/>
        </w:rPr>
        <w:t xml:space="preserve">             Игры с водой  Изготовление макета по теме «Вода»</w:t>
      </w:r>
    </w:p>
    <w:p w:rsidR="00997550" w:rsidRDefault="00997550"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625F9C">
        <w:rPr>
          <w:rFonts w:ascii="Times New Roman" w:hAnsi="Times New Roman" w:cs="Times New Roman"/>
          <w:color w:val="000000"/>
          <w:sz w:val="24"/>
          <w:szCs w:val="24"/>
          <w:lang w:bidi="ru-RU"/>
        </w:rPr>
        <w:t xml:space="preserve">    </w:t>
      </w:r>
    </w:p>
    <w:p w:rsidR="00295BCE" w:rsidRDefault="00625F9C" w:rsidP="00332B67">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295BCE">
        <w:rPr>
          <w:rFonts w:ascii="Times New Roman" w:hAnsi="Times New Roman" w:cs="Times New Roman"/>
          <w:b/>
          <w:color w:val="000000"/>
          <w:sz w:val="24"/>
          <w:szCs w:val="24"/>
          <w:lang w:bidi="ru-RU"/>
        </w:rPr>
        <w:t xml:space="preserve">   </w:t>
      </w:r>
    </w:p>
    <w:p w:rsidR="00821E4E" w:rsidRPr="00295BCE" w:rsidRDefault="00295BCE" w:rsidP="00332B67">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r w:rsidR="00871C17">
        <w:rPr>
          <w:rFonts w:ascii="Times New Roman" w:hAnsi="Times New Roman" w:cs="Times New Roman"/>
          <w:b/>
          <w:color w:val="000000"/>
          <w:sz w:val="24"/>
          <w:szCs w:val="24"/>
          <w:lang w:bidi="ru-RU"/>
        </w:rPr>
        <w:t xml:space="preserve">                         </w:t>
      </w:r>
      <w:proofErr w:type="spellStart"/>
      <w:r w:rsidR="00871C17">
        <w:rPr>
          <w:rFonts w:ascii="Times New Roman" w:hAnsi="Times New Roman" w:cs="Times New Roman"/>
          <w:b/>
          <w:color w:val="000000"/>
          <w:sz w:val="24"/>
          <w:szCs w:val="24"/>
          <w:lang w:bidi="ru-RU"/>
        </w:rPr>
        <w:t>Экопрое</w:t>
      </w:r>
      <w:r w:rsidR="00625F9C">
        <w:rPr>
          <w:rFonts w:ascii="Times New Roman" w:hAnsi="Times New Roman" w:cs="Times New Roman"/>
          <w:b/>
          <w:color w:val="000000"/>
          <w:sz w:val="24"/>
          <w:szCs w:val="24"/>
          <w:lang w:bidi="ru-RU"/>
        </w:rPr>
        <w:t>кт</w:t>
      </w:r>
      <w:proofErr w:type="spellEnd"/>
      <w:r w:rsidR="00625F9C">
        <w:rPr>
          <w:rFonts w:ascii="Times New Roman" w:hAnsi="Times New Roman" w:cs="Times New Roman"/>
          <w:b/>
          <w:color w:val="000000"/>
          <w:sz w:val="24"/>
          <w:szCs w:val="24"/>
          <w:lang w:bidi="ru-RU"/>
        </w:rPr>
        <w:t xml:space="preserve">             «Овощной марафон»</w:t>
      </w:r>
    </w:p>
    <w:p w:rsidR="00821E4E" w:rsidRPr="00295BCE" w:rsidRDefault="00625F9C" w:rsidP="00332B67">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        </w:t>
      </w:r>
    </w:p>
    <w:p w:rsidR="00295BCE" w:rsidRDefault="00295BCE" w:rsidP="00332B67">
      <w:pPr>
        <w:pStyle w:val="ab"/>
        <w:jc w:val="both"/>
        <w:rPr>
          <w:rFonts w:ascii="Times New Roman" w:hAnsi="Times New Roman" w:cs="Times New Roman"/>
          <w:color w:val="000000"/>
          <w:sz w:val="24"/>
          <w:szCs w:val="24"/>
          <w:lang w:bidi="ru-RU"/>
        </w:rPr>
      </w:pPr>
    </w:p>
    <w:p w:rsidR="00625F9C" w:rsidRDefault="00821E4E"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Сентябрь</w:t>
      </w:r>
      <w:r w:rsidR="00625F9C">
        <w:rPr>
          <w:rFonts w:ascii="Times New Roman" w:hAnsi="Times New Roman" w:cs="Times New Roman"/>
          <w:color w:val="000000"/>
          <w:sz w:val="24"/>
          <w:szCs w:val="24"/>
          <w:lang w:bidi="ru-RU"/>
        </w:rPr>
        <w:t xml:space="preserve">                                 выставка «Удивительные овощи»</w:t>
      </w:r>
    </w:p>
    <w:p w:rsidR="00821E4E" w:rsidRDefault="00625F9C"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Сентябрь-октябрь                  сбор информации</w:t>
      </w:r>
    </w:p>
    <w:p w:rsidR="00821E4E" w:rsidRDefault="00625F9C"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Октябрь                                  музыкально-экологическое развлечение</w:t>
      </w:r>
    </w:p>
    <w:p w:rsidR="00821E4E" w:rsidRDefault="00821E4E"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Октябрь              </w:t>
      </w:r>
      <w:r w:rsidR="002F779A">
        <w:rPr>
          <w:rFonts w:ascii="Times New Roman" w:hAnsi="Times New Roman" w:cs="Times New Roman"/>
          <w:color w:val="000000"/>
          <w:sz w:val="24"/>
          <w:szCs w:val="24"/>
          <w:lang w:bidi="ru-RU"/>
        </w:rPr>
        <w:t xml:space="preserve">                   презентация стенгазеты                  </w:t>
      </w:r>
    </w:p>
    <w:p w:rsidR="00821E4E" w:rsidRDefault="002F779A"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Н</w:t>
      </w:r>
      <w:r w:rsidR="00821E4E">
        <w:rPr>
          <w:rFonts w:ascii="Times New Roman" w:hAnsi="Times New Roman" w:cs="Times New Roman"/>
          <w:color w:val="000000"/>
          <w:sz w:val="24"/>
          <w:szCs w:val="24"/>
          <w:lang w:bidi="ru-RU"/>
        </w:rPr>
        <w:t>оябрь</w:t>
      </w:r>
      <w:r>
        <w:rPr>
          <w:rFonts w:ascii="Times New Roman" w:hAnsi="Times New Roman" w:cs="Times New Roman"/>
          <w:color w:val="000000"/>
          <w:sz w:val="24"/>
          <w:szCs w:val="24"/>
          <w:lang w:bidi="ru-RU"/>
        </w:rPr>
        <w:t xml:space="preserve">                                     аттракцион «Загадочное угощение»</w:t>
      </w:r>
    </w:p>
    <w:p w:rsidR="00821E4E" w:rsidRDefault="00821E4E" w:rsidP="00332B67">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2F779A">
        <w:rPr>
          <w:rFonts w:ascii="Times New Roman" w:hAnsi="Times New Roman" w:cs="Times New Roman"/>
          <w:color w:val="000000"/>
          <w:sz w:val="24"/>
          <w:szCs w:val="24"/>
          <w:lang w:bidi="ru-RU"/>
        </w:rPr>
        <w:t xml:space="preserve">                      (салаты, пироги, оладьи)</w:t>
      </w:r>
    </w:p>
    <w:p w:rsidR="001E6319" w:rsidRPr="0023775C" w:rsidRDefault="001E6319" w:rsidP="00332B67">
      <w:pPr>
        <w:pStyle w:val="ab"/>
        <w:jc w:val="both"/>
        <w:rPr>
          <w:rFonts w:ascii="Times New Roman" w:hAnsi="Times New Roman" w:cs="Times New Roman"/>
          <w:color w:val="000000"/>
          <w:sz w:val="24"/>
          <w:szCs w:val="24"/>
          <w:lang w:bidi="ru-RU"/>
        </w:rPr>
      </w:pPr>
    </w:p>
    <w:p w:rsidR="00CF3C05" w:rsidRPr="0023775C" w:rsidRDefault="002F779A" w:rsidP="00CF3C05">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На 1 сентября 2015</w:t>
      </w:r>
      <w:r w:rsidR="00CF3C05" w:rsidRPr="0023775C">
        <w:rPr>
          <w:rFonts w:ascii="Times New Roman" w:hAnsi="Times New Roman" w:cs="Times New Roman"/>
          <w:color w:val="000000"/>
          <w:sz w:val="24"/>
          <w:szCs w:val="24"/>
          <w:lang w:bidi="ru-RU"/>
        </w:rPr>
        <w:t xml:space="preserve"> года в д</w:t>
      </w:r>
      <w:r w:rsidR="008E581B">
        <w:rPr>
          <w:rFonts w:ascii="Times New Roman" w:hAnsi="Times New Roman" w:cs="Times New Roman"/>
          <w:color w:val="000000"/>
          <w:sz w:val="24"/>
          <w:szCs w:val="24"/>
          <w:lang w:bidi="ru-RU"/>
        </w:rPr>
        <w:t xml:space="preserve">етском саду функционирует </w:t>
      </w:r>
      <w:r w:rsidR="00CF3C05" w:rsidRPr="0023775C">
        <w:rPr>
          <w:rFonts w:ascii="Times New Roman" w:hAnsi="Times New Roman" w:cs="Times New Roman"/>
          <w:color w:val="000000"/>
          <w:sz w:val="24"/>
          <w:szCs w:val="24"/>
          <w:lang w:bidi="ru-RU"/>
        </w:rPr>
        <w:t xml:space="preserve"> </w:t>
      </w:r>
      <w:r w:rsidR="007E08D6">
        <w:rPr>
          <w:rFonts w:ascii="Times New Roman" w:hAnsi="Times New Roman" w:cs="Times New Roman"/>
          <w:color w:val="000000"/>
          <w:sz w:val="24"/>
          <w:szCs w:val="24"/>
          <w:lang w:bidi="ru-RU"/>
        </w:rPr>
        <w:t>2</w:t>
      </w:r>
      <w:r w:rsidR="00CF3C05" w:rsidRPr="0023775C">
        <w:rPr>
          <w:rFonts w:ascii="Times New Roman" w:hAnsi="Times New Roman" w:cs="Times New Roman"/>
          <w:color w:val="000000"/>
          <w:sz w:val="24"/>
          <w:szCs w:val="24"/>
          <w:lang w:bidi="ru-RU"/>
        </w:rPr>
        <w:t xml:space="preserve"> групп</w:t>
      </w:r>
      <w:r w:rsidR="007E08D6">
        <w:rPr>
          <w:rFonts w:ascii="Times New Roman" w:hAnsi="Times New Roman" w:cs="Times New Roman"/>
          <w:color w:val="000000"/>
          <w:sz w:val="24"/>
          <w:szCs w:val="24"/>
          <w:lang w:bidi="ru-RU"/>
        </w:rPr>
        <w:t>ы</w:t>
      </w:r>
      <w:r w:rsidR="00CF3C05" w:rsidRPr="0023775C">
        <w:rPr>
          <w:rFonts w:ascii="Times New Roman" w:hAnsi="Times New Roman" w:cs="Times New Roman"/>
          <w:color w:val="000000"/>
          <w:sz w:val="24"/>
          <w:szCs w:val="24"/>
          <w:lang w:bidi="ru-RU"/>
        </w:rPr>
        <w:t>, общее количество в</w:t>
      </w:r>
      <w:r w:rsidR="00871C17">
        <w:rPr>
          <w:rFonts w:ascii="Times New Roman" w:hAnsi="Times New Roman" w:cs="Times New Roman"/>
          <w:color w:val="000000"/>
          <w:sz w:val="24"/>
          <w:szCs w:val="24"/>
          <w:lang w:bidi="ru-RU"/>
        </w:rPr>
        <w:t>оспитанников 42</w:t>
      </w:r>
      <w:r w:rsidR="008E581B">
        <w:rPr>
          <w:rFonts w:ascii="Times New Roman" w:hAnsi="Times New Roman" w:cs="Times New Roman"/>
          <w:color w:val="000000"/>
          <w:sz w:val="24"/>
          <w:szCs w:val="24"/>
          <w:lang w:bidi="ru-RU"/>
        </w:rPr>
        <w:t xml:space="preserve"> </w:t>
      </w:r>
      <w:r w:rsidR="00997550">
        <w:rPr>
          <w:rFonts w:ascii="Times New Roman" w:hAnsi="Times New Roman" w:cs="Times New Roman"/>
          <w:color w:val="000000"/>
          <w:sz w:val="24"/>
          <w:szCs w:val="24"/>
          <w:lang w:bidi="ru-RU"/>
        </w:rPr>
        <w:t>человек</w:t>
      </w:r>
      <w:r w:rsidR="00282A20" w:rsidRPr="0023775C">
        <w:rPr>
          <w:rFonts w:ascii="Times New Roman" w:hAnsi="Times New Roman" w:cs="Times New Roman"/>
          <w:color w:val="000000"/>
          <w:sz w:val="24"/>
          <w:szCs w:val="24"/>
          <w:lang w:bidi="ru-RU"/>
        </w:rPr>
        <w:t>. Из них:</w:t>
      </w:r>
    </w:p>
    <w:p w:rsidR="00CF3C05" w:rsidRPr="0023775C" w:rsidRDefault="00CF3C05" w:rsidP="00CF3C05">
      <w:pPr>
        <w:pStyle w:val="ab"/>
        <w:jc w:val="both"/>
        <w:rPr>
          <w:rFonts w:ascii="Times New Roman" w:hAnsi="Times New Roman" w:cs="Times New Roman"/>
          <w:color w:val="000000"/>
          <w:sz w:val="24"/>
          <w:szCs w:val="24"/>
          <w:lang w:bidi="ru-RU"/>
        </w:rPr>
      </w:pPr>
      <w:r w:rsidRPr="0023775C">
        <w:rPr>
          <w:rFonts w:ascii="Times New Roman" w:hAnsi="Times New Roman" w:cs="Times New Roman"/>
          <w:color w:val="000000"/>
          <w:sz w:val="24"/>
          <w:szCs w:val="24"/>
          <w:lang w:bidi="ru-RU"/>
        </w:rPr>
        <w:t xml:space="preserve">- </w:t>
      </w:r>
      <w:r w:rsidR="007E08D6">
        <w:rPr>
          <w:rFonts w:ascii="Times New Roman" w:hAnsi="Times New Roman" w:cs="Times New Roman"/>
          <w:color w:val="000000"/>
          <w:sz w:val="24"/>
          <w:szCs w:val="24"/>
          <w:lang w:bidi="ru-RU"/>
        </w:rPr>
        <w:t>смешанная</w:t>
      </w:r>
      <w:r w:rsidRPr="0023775C">
        <w:rPr>
          <w:rFonts w:ascii="Times New Roman" w:hAnsi="Times New Roman" w:cs="Times New Roman"/>
          <w:color w:val="000000"/>
          <w:sz w:val="24"/>
          <w:szCs w:val="24"/>
          <w:lang w:bidi="ru-RU"/>
        </w:rPr>
        <w:t xml:space="preserve"> группа (с</w:t>
      </w:r>
      <w:r w:rsidR="00871C17">
        <w:rPr>
          <w:rFonts w:ascii="Times New Roman" w:hAnsi="Times New Roman" w:cs="Times New Roman"/>
          <w:color w:val="000000"/>
          <w:sz w:val="24"/>
          <w:szCs w:val="24"/>
          <w:lang w:bidi="ru-RU"/>
        </w:rPr>
        <w:t xml:space="preserve"> 2 до 4 лет) – 20</w:t>
      </w:r>
      <w:r w:rsidRPr="0023775C">
        <w:rPr>
          <w:rFonts w:ascii="Times New Roman" w:hAnsi="Times New Roman" w:cs="Times New Roman"/>
          <w:color w:val="000000"/>
          <w:sz w:val="24"/>
          <w:szCs w:val="24"/>
          <w:lang w:bidi="ru-RU"/>
        </w:rPr>
        <w:t xml:space="preserve"> детей</w:t>
      </w:r>
    </w:p>
    <w:p w:rsidR="00CF3C05" w:rsidRPr="0023775C" w:rsidRDefault="007E08D6" w:rsidP="00CF3C05">
      <w:pPr>
        <w:pStyle w:val="ab"/>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смешанная группа (с 4 до 7 лет</w:t>
      </w:r>
      <w:r w:rsidR="00871C17">
        <w:rPr>
          <w:rFonts w:ascii="Times New Roman" w:hAnsi="Times New Roman" w:cs="Times New Roman"/>
          <w:color w:val="000000"/>
          <w:sz w:val="24"/>
          <w:szCs w:val="24"/>
          <w:lang w:bidi="ru-RU"/>
        </w:rPr>
        <w:t>) - 22</w:t>
      </w:r>
      <w:r w:rsidR="00CF3C05" w:rsidRPr="0023775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человек</w:t>
      </w:r>
      <w:r w:rsidR="00871C17">
        <w:rPr>
          <w:rFonts w:ascii="Times New Roman" w:hAnsi="Times New Roman" w:cs="Times New Roman"/>
          <w:color w:val="000000"/>
          <w:sz w:val="24"/>
          <w:szCs w:val="24"/>
          <w:lang w:bidi="ru-RU"/>
        </w:rPr>
        <w:t>а</w:t>
      </w:r>
    </w:p>
    <w:p w:rsidR="00CF3C05" w:rsidRPr="0023775C" w:rsidRDefault="00CF3C05" w:rsidP="00CF3C05">
      <w:pPr>
        <w:widowControl w:val="0"/>
        <w:autoSpaceDE w:val="0"/>
        <w:autoSpaceDN w:val="0"/>
        <w:adjustRightInd w:val="0"/>
        <w:spacing w:after="0" w:line="240" w:lineRule="auto"/>
        <w:rPr>
          <w:rFonts w:ascii="Times New Roman" w:hAnsi="Times New Roman" w:cs="Times New Roman"/>
          <w:b/>
          <w:sz w:val="24"/>
          <w:szCs w:val="24"/>
        </w:rPr>
      </w:pPr>
    </w:p>
    <w:p w:rsidR="00CF3C05" w:rsidRPr="0023775C" w:rsidRDefault="00CF3C05" w:rsidP="00CF3C05">
      <w:pPr>
        <w:widowControl w:val="0"/>
        <w:autoSpaceDE w:val="0"/>
        <w:autoSpaceDN w:val="0"/>
        <w:adjustRightInd w:val="0"/>
        <w:spacing w:after="0" w:line="240" w:lineRule="auto"/>
        <w:rPr>
          <w:rFonts w:ascii="Times New Roman" w:hAnsi="Times New Roman" w:cs="Times New Roman"/>
          <w:b/>
          <w:sz w:val="24"/>
          <w:szCs w:val="24"/>
        </w:rPr>
      </w:pPr>
      <w:r w:rsidRPr="0023775C">
        <w:rPr>
          <w:rFonts w:ascii="Times New Roman" w:hAnsi="Times New Roman" w:cs="Times New Roman"/>
          <w:b/>
          <w:sz w:val="24"/>
          <w:szCs w:val="24"/>
        </w:rPr>
        <w:t>Структура контингента воспитанников.</w:t>
      </w:r>
    </w:p>
    <w:p w:rsidR="00CF3C05" w:rsidRPr="0023775C" w:rsidRDefault="00CF3C05" w:rsidP="00CF3C05">
      <w:pPr>
        <w:widowControl w:val="0"/>
        <w:autoSpaceDE w:val="0"/>
        <w:autoSpaceDN w:val="0"/>
        <w:adjustRightInd w:val="0"/>
        <w:spacing w:after="0" w:line="240" w:lineRule="auto"/>
        <w:jc w:val="center"/>
        <w:rPr>
          <w:rFonts w:ascii="Times New Roman" w:hAnsi="Times New Roman" w:cs="Times New Roman"/>
          <w:b/>
          <w:sz w:val="24"/>
          <w:szCs w:val="24"/>
        </w:rPr>
      </w:pPr>
    </w:p>
    <w:tbl>
      <w:tblPr>
        <w:tblW w:w="10489" w:type="dxa"/>
        <w:tblLayout w:type="fixed"/>
        <w:tblLook w:val="0000" w:firstRow="0" w:lastRow="0" w:firstColumn="0" w:lastColumn="0" w:noHBand="0" w:noVBand="0"/>
      </w:tblPr>
      <w:tblGrid>
        <w:gridCol w:w="5353"/>
        <w:gridCol w:w="5136"/>
      </w:tblGrid>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Показатели</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Количество</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Всего воспитанников</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977B6F" w:rsidP="001F554B">
            <w:pPr>
              <w:pStyle w:val="ab"/>
              <w:rPr>
                <w:rFonts w:ascii="Times New Roman" w:hAnsi="Times New Roman" w:cs="Times New Roman"/>
                <w:sz w:val="24"/>
                <w:szCs w:val="24"/>
              </w:rPr>
            </w:pPr>
            <w:r>
              <w:rPr>
                <w:rFonts w:ascii="Times New Roman" w:hAnsi="Times New Roman" w:cs="Times New Roman"/>
                <w:sz w:val="24"/>
                <w:szCs w:val="24"/>
              </w:rPr>
              <w:t>42</w:t>
            </w:r>
          </w:p>
        </w:tc>
      </w:tr>
      <w:tr w:rsidR="00CF3C05" w:rsidRPr="001F554B" w:rsidTr="00CF3C05">
        <w:trPr>
          <w:trHeight w:val="313"/>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По возрасту</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Ранний возраст (до 3-х лет)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2F779A" w:rsidP="001F554B">
            <w:pPr>
              <w:pStyle w:val="ab"/>
              <w:rPr>
                <w:rFonts w:ascii="Times New Roman" w:hAnsi="Times New Roman" w:cs="Times New Roman"/>
                <w:sz w:val="24"/>
                <w:szCs w:val="24"/>
              </w:rPr>
            </w:pPr>
            <w:r>
              <w:rPr>
                <w:rFonts w:ascii="Times New Roman" w:hAnsi="Times New Roman" w:cs="Times New Roman"/>
                <w:sz w:val="24"/>
                <w:szCs w:val="24"/>
              </w:rPr>
              <w:t>2</w:t>
            </w:r>
          </w:p>
        </w:tc>
      </w:tr>
      <w:tr w:rsidR="00CF3C05" w:rsidRPr="001F554B" w:rsidTr="00214733">
        <w:trPr>
          <w:trHeight w:val="269"/>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pacing w:val="-2"/>
                <w:sz w:val="24"/>
                <w:szCs w:val="24"/>
              </w:rPr>
              <w:t xml:space="preserve">Дошкольный возраст (с 3-х до 7 </w:t>
            </w:r>
            <w:r w:rsidRPr="001F554B">
              <w:rPr>
                <w:rFonts w:ascii="Times New Roman" w:hAnsi="Times New Roman" w:cs="Times New Roman"/>
                <w:sz w:val="24"/>
                <w:szCs w:val="24"/>
              </w:rPr>
              <w:t>лет)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977B6F" w:rsidP="001F554B">
            <w:pPr>
              <w:pStyle w:val="ab"/>
              <w:rPr>
                <w:rFonts w:ascii="Times New Roman" w:hAnsi="Times New Roman" w:cs="Times New Roman"/>
                <w:sz w:val="24"/>
                <w:szCs w:val="24"/>
              </w:rPr>
            </w:pPr>
            <w:r>
              <w:rPr>
                <w:rFonts w:ascii="Times New Roman" w:hAnsi="Times New Roman" w:cs="Times New Roman"/>
                <w:sz w:val="24"/>
                <w:szCs w:val="24"/>
              </w:rPr>
              <w:t>40</w:t>
            </w:r>
          </w:p>
        </w:tc>
      </w:tr>
      <w:tr w:rsidR="00CF3C05" w:rsidRPr="001F554B" w:rsidTr="00CF3C05">
        <w:trPr>
          <w:trHeight w:val="313"/>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По направлениям</w:t>
            </w:r>
          </w:p>
        </w:tc>
      </w:tr>
      <w:tr w:rsidR="00CF3C05" w:rsidRPr="001F554B" w:rsidTr="00214733">
        <w:trPr>
          <w:trHeight w:val="330"/>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ЗПР</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ОНР</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7E08D6" w:rsidP="001F554B">
            <w:pPr>
              <w:pStyle w:val="ab"/>
              <w:rPr>
                <w:rFonts w:ascii="Times New Roman" w:hAnsi="Times New Roman" w:cs="Times New Roman"/>
                <w:sz w:val="24"/>
                <w:szCs w:val="24"/>
              </w:rPr>
            </w:pPr>
            <w:r>
              <w:rPr>
                <w:rFonts w:ascii="Times New Roman" w:hAnsi="Times New Roman" w:cs="Times New Roman"/>
                <w:sz w:val="24"/>
                <w:szCs w:val="24"/>
              </w:rPr>
              <w:t>-</w:t>
            </w:r>
          </w:p>
        </w:tc>
      </w:tr>
      <w:tr w:rsidR="00CF3C05" w:rsidRPr="001F554B" w:rsidTr="00214733">
        <w:trPr>
          <w:trHeight w:val="296"/>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ФФН</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Заикание</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Нарушение интеллекта</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pacing w:val="-2"/>
                <w:sz w:val="24"/>
                <w:szCs w:val="24"/>
              </w:rPr>
            </w:pPr>
            <w:r w:rsidRPr="001F554B">
              <w:rPr>
                <w:rFonts w:ascii="Times New Roman" w:hAnsi="Times New Roman" w:cs="Times New Roman"/>
                <w:spacing w:val="-2"/>
                <w:sz w:val="24"/>
                <w:szCs w:val="24"/>
              </w:rPr>
              <w:t>ОДА</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 xml:space="preserve">Аутизм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Нарушение слуха</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296"/>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Нарушение зрения</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2F779A" w:rsidP="001F554B">
            <w:pPr>
              <w:pStyle w:val="ab"/>
              <w:rPr>
                <w:rFonts w:ascii="Times New Roman" w:hAnsi="Times New Roman" w:cs="Times New Roman"/>
                <w:sz w:val="24"/>
                <w:szCs w:val="24"/>
              </w:rPr>
            </w:pPr>
            <w:r>
              <w:rPr>
                <w:rFonts w:ascii="Times New Roman" w:hAnsi="Times New Roman" w:cs="Times New Roman"/>
                <w:sz w:val="24"/>
                <w:szCs w:val="24"/>
              </w:rPr>
              <w:t>1</w:t>
            </w:r>
          </w:p>
        </w:tc>
      </w:tr>
      <w:tr w:rsidR="00CF3C05" w:rsidRPr="001F554B" w:rsidTr="00214733">
        <w:trPr>
          <w:trHeight w:val="296"/>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Часто болеющие дети</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7E08D6" w:rsidP="001F554B">
            <w:pPr>
              <w:pStyle w:val="ab"/>
              <w:rPr>
                <w:rFonts w:ascii="Times New Roman" w:hAnsi="Times New Roman" w:cs="Times New Roman"/>
                <w:sz w:val="24"/>
                <w:szCs w:val="24"/>
              </w:rPr>
            </w:pPr>
            <w:r>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Сложные дефекты</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proofErr w:type="spellStart"/>
            <w:r w:rsidRPr="001F554B">
              <w:rPr>
                <w:rFonts w:ascii="Times New Roman" w:hAnsi="Times New Roman" w:cs="Times New Roman"/>
                <w:sz w:val="24"/>
                <w:szCs w:val="24"/>
              </w:rPr>
              <w:t>Туб</w:t>
            </w:r>
            <w:proofErr w:type="gramStart"/>
            <w:r w:rsidRPr="001F554B">
              <w:rPr>
                <w:rFonts w:ascii="Times New Roman" w:hAnsi="Times New Roman" w:cs="Times New Roman"/>
                <w:sz w:val="24"/>
                <w:szCs w:val="24"/>
              </w:rPr>
              <w:t>.и</w:t>
            </w:r>
            <w:proofErr w:type="gramEnd"/>
            <w:r w:rsidRPr="001F554B">
              <w:rPr>
                <w:rFonts w:ascii="Times New Roman" w:hAnsi="Times New Roman" w:cs="Times New Roman"/>
                <w:sz w:val="24"/>
                <w:szCs w:val="24"/>
              </w:rPr>
              <w:t>нтоксикация</w:t>
            </w:r>
            <w:proofErr w:type="spellEnd"/>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7E08D6" w:rsidP="001F554B">
            <w:pPr>
              <w:pStyle w:val="ab"/>
              <w:rPr>
                <w:rFonts w:ascii="Times New Roman" w:hAnsi="Times New Roman" w:cs="Times New Roman"/>
                <w:sz w:val="24"/>
                <w:szCs w:val="24"/>
              </w:rPr>
            </w:pPr>
            <w:r>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Пищевая аллергия</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CF3C05">
        <w:trPr>
          <w:trHeight w:val="313"/>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Социальное положение</w:t>
            </w:r>
          </w:p>
        </w:tc>
      </w:tr>
      <w:tr w:rsidR="00CF3C05" w:rsidRPr="001F554B" w:rsidTr="00214733">
        <w:trPr>
          <w:trHeight w:val="261"/>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из многодетных семей</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2F779A" w:rsidP="001F554B">
            <w:pPr>
              <w:pStyle w:val="ab"/>
              <w:rPr>
                <w:rFonts w:ascii="Times New Roman" w:hAnsi="Times New Roman" w:cs="Times New Roman"/>
                <w:sz w:val="24"/>
                <w:szCs w:val="24"/>
              </w:rPr>
            </w:pPr>
            <w:r>
              <w:rPr>
                <w:rFonts w:ascii="Times New Roman" w:hAnsi="Times New Roman" w:cs="Times New Roman"/>
                <w:sz w:val="24"/>
                <w:szCs w:val="24"/>
              </w:rPr>
              <w:t>4</w:t>
            </w:r>
          </w:p>
        </w:tc>
      </w:tr>
      <w:tr w:rsidR="00CF3C05" w:rsidRPr="001F554B" w:rsidTr="00214733">
        <w:trPr>
          <w:trHeight w:val="296"/>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из малообеспеченных семей</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из неполных семей</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804737" w:rsidP="001F554B">
            <w:pPr>
              <w:pStyle w:val="ab"/>
              <w:rPr>
                <w:rFonts w:ascii="Times New Roman" w:hAnsi="Times New Roman" w:cs="Times New Roman"/>
                <w:sz w:val="24"/>
                <w:szCs w:val="24"/>
              </w:rPr>
            </w:pPr>
            <w:r>
              <w:rPr>
                <w:rFonts w:ascii="Times New Roman" w:hAnsi="Times New Roman" w:cs="Times New Roman"/>
                <w:sz w:val="24"/>
                <w:szCs w:val="24"/>
              </w:rPr>
              <w:t>10</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из неблагополучных семей</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7E08D6" w:rsidP="001F554B">
            <w:pPr>
              <w:pStyle w:val="ab"/>
              <w:rPr>
                <w:rFonts w:ascii="Times New Roman" w:hAnsi="Times New Roman" w:cs="Times New Roman"/>
                <w:sz w:val="24"/>
                <w:szCs w:val="24"/>
              </w:rPr>
            </w:pPr>
            <w:r>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инвалиды</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r w:rsidR="00CF3C05" w:rsidRPr="001F554B" w:rsidTr="00214733">
        <w:trPr>
          <w:trHeight w:val="313"/>
        </w:trPr>
        <w:tc>
          <w:tcPr>
            <w:tcW w:w="5353" w:type="dxa"/>
            <w:tcBorders>
              <w:top w:val="single" w:sz="4" w:space="0" w:color="000000"/>
              <w:left w:val="single" w:sz="4" w:space="0" w:color="000000"/>
              <w:bottom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дети с отклонением в развитии</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CF3C05" w:rsidRPr="001F554B" w:rsidRDefault="00CF3C05" w:rsidP="001F554B">
            <w:pPr>
              <w:pStyle w:val="ab"/>
              <w:rPr>
                <w:rFonts w:ascii="Times New Roman" w:hAnsi="Times New Roman" w:cs="Times New Roman"/>
                <w:sz w:val="24"/>
                <w:szCs w:val="24"/>
              </w:rPr>
            </w:pPr>
            <w:r w:rsidRPr="001F554B">
              <w:rPr>
                <w:rFonts w:ascii="Times New Roman" w:hAnsi="Times New Roman" w:cs="Times New Roman"/>
                <w:sz w:val="24"/>
                <w:szCs w:val="24"/>
              </w:rPr>
              <w:t>-</w:t>
            </w:r>
          </w:p>
        </w:tc>
      </w:tr>
    </w:tbl>
    <w:p w:rsidR="00332B67" w:rsidRPr="0023775C" w:rsidRDefault="00332B67" w:rsidP="007A60B1">
      <w:pPr>
        <w:pStyle w:val="ab"/>
        <w:jc w:val="both"/>
        <w:rPr>
          <w:rFonts w:ascii="Times New Roman" w:hAnsi="Times New Roman" w:cs="Times New Roman"/>
          <w:b/>
          <w:color w:val="000000"/>
          <w:sz w:val="24"/>
          <w:szCs w:val="24"/>
          <w:u w:val="single"/>
          <w:lang w:bidi="ru-RU"/>
        </w:rPr>
      </w:pPr>
    </w:p>
    <w:p w:rsidR="00E719BE" w:rsidRPr="00E719BE" w:rsidRDefault="00E719BE" w:rsidP="00E719BE">
      <w:pPr>
        <w:pStyle w:val="ab"/>
        <w:jc w:val="center"/>
        <w:rPr>
          <w:rFonts w:ascii="Times New Roman" w:hAnsi="Times New Roman" w:cs="Times New Roman"/>
          <w:sz w:val="28"/>
          <w:szCs w:val="24"/>
        </w:rPr>
      </w:pPr>
    </w:p>
    <w:p w:rsidR="00D13235" w:rsidRDefault="00D13235" w:rsidP="00214733">
      <w:pPr>
        <w:widowControl w:val="0"/>
        <w:autoSpaceDE w:val="0"/>
        <w:autoSpaceDN w:val="0"/>
        <w:adjustRightInd w:val="0"/>
        <w:spacing w:after="0" w:line="240" w:lineRule="auto"/>
        <w:jc w:val="both"/>
        <w:rPr>
          <w:rFonts w:ascii="Times New Roman" w:hAnsi="Times New Roman" w:cs="Times New Roman"/>
          <w:sz w:val="24"/>
          <w:szCs w:val="24"/>
        </w:rPr>
      </w:pPr>
    </w:p>
    <w:p w:rsidR="00D13235" w:rsidRDefault="00D13235" w:rsidP="00214733">
      <w:pPr>
        <w:widowControl w:val="0"/>
        <w:autoSpaceDE w:val="0"/>
        <w:autoSpaceDN w:val="0"/>
        <w:adjustRightInd w:val="0"/>
        <w:spacing w:after="0" w:line="240" w:lineRule="auto"/>
        <w:jc w:val="both"/>
        <w:rPr>
          <w:rFonts w:ascii="Times New Roman" w:hAnsi="Times New Roman" w:cs="Times New Roman"/>
          <w:sz w:val="24"/>
          <w:szCs w:val="24"/>
        </w:rPr>
      </w:pPr>
    </w:p>
    <w:p w:rsidR="00214733" w:rsidRPr="0023775C" w:rsidRDefault="00214733" w:rsidP="00214733">
      <w:pPr>
        <w:widowControl w:val="0"/>
        <w:autoSpaceDE w:val="0"/>
        <w:autoSpaceDN w:val="0"/>
        <w:adjustRightInd w:val="0"/>
        <w:spacing w:after="0" w:line="240" w:lineRule="auto"/>
        <w:jc w:val="both"/>
        <w:rPr>
          <w:rFonts w:ascii="Times New Roman" w:hAnsi="Times New Roman" w:cs="Times New Roman"/>
          <w:sz w:val="24"/>
          <w:szCs w:val="24"/>
        </w:rPr>
      </w:pPr>
      <w:r w:rsidRPr="0023775C">
        <w:rPr>
          <w:rFonts w:ascii="Times New Roman" w:hAnsi="Times New Roman" w:cs="Times New Roman"/>
          <w:sz w:val="24"/>
          <w:szCs w:val="24"/>
        </w:rPr>
        <w:t xml:space="preserve">   Объем нагрузки на детей не превышает предельно допустимую норму и соответствует СанПиН и требованиям временного государственного образовательного стандарта.   </w:t>
      </w:r>
    </w:p>
    <w:p w:rsidR="00214733" w:rsidRDefault="00214733" w:rsidP="00214733">
      <w:pPr>
        <w:widowControl w:val="0"/>
        <w:autoSpaceDE w:val="0"/>
        <w:autoSpaceDN w:val="0"/>
        <w:adjustRightInd w:val="0"/>
        <w:spacing w:after="0" w:line="240" w:lineRule="auto"/>
        <w:jc w:val="both"/>
        <w:rPr>
          <w:rFonts w:ascii="Times New Roman" w:hAnsi="Times New Roman" w:cs="Times New Roman"/>
          <w:sz w:val="24"/>
          <w:szCs w:val="24"/>
        </w:rPr>
      </w:pPr>
    </w:p>
    <w:p w:rsidR="00352FA9" w:rsidRDefault="00352FA9" w:rsidP="002F779A">
      <w:pPr>
        <w:pStyle w:val="ab"/>
        <w:rPr>
          <w:rFonts w:ascii="Times New Roman" w:hAnsi="Times New Roman" w:cs="Times New Roman"/>
          <w:sz w:val="24"/>
          <w:szCs w:val="24"/>
        </w:rPr>
      </w:pPr>
    </w:p>
    <w:p w:rsidR="002F779A" w:rsidRPr="002F779A" w:rsidRDefault="0086540E" w:rsidP="002F779A">
      <w:pPr>
        <w:pStyle w:val="ab"/>
        <w:rPr>
          <w:rFonts w:ascii="Times New Roman" w:hAnsi="Times New Roman" w:cs="Times New Roman"/>
          <w:b/>
          <w:sz w:val="24"/>
          <w:szCs w:val="24"/>
        </w:rPr>
      </w:pPr>
      <w:r>
        <w:rPr>
          <w:rFonts w:ascii="Times New Roman" w:hAnsi="Times New Roman" w:cs="Times New Roman"/>
          <w:b/>
          <w:sz w:val="24"/>
          <w:szCs w:val="24"/>
        </w:rPr>
        <w:t xml:space="preserve">                                    Организованная образовательная деятельность</w:t>
      </w:r>
    </w:p>
    <w:p w:rsidR="00214733" w:rsidRPr="002F779A" w:rsidRDefault="00214733" w:rsidP="00214733">
      <w:pPr>
        <w:pStyle w:val="ab"/>
        <w:jc w:val="center"/>
        <w:rPr>
          <w:rFonts w:ascii="Times New Roman" w:hAnsi="Times New Roman" w:cs="Times New Roman"/>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997"/>
        <w:gridCol w:w="998"/>
        <w:gridCol w:w="1922"/>
        <w:gridCol w:w="2693"/>
      </w:tblGrid>
      <w:tr w:rsidR="006756C7" w:rsidRPr="001F554B" w:rsidTr="002F779A">
        <w:trPr>
          <w:cantSplit/>
          <w:trHeight w:val="1069"/>
        </w:trPr>
        <w:tc>
          <w:tcPr>
            <w:tcW w:w="1895"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Образовательные  нагрузки</w:t>
            </w:r>
          </w:p>
        </w:tc>
        <w:tc>
          <w:tcPr>
            <w:tcW w:w="997"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 млад.</w:t>
            </w:r>
          </w:p>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группа</w:t>
            </w:r>
          </w:p>
        </w:tc>
        <w:tc>
          <w:tcPr>
            <w:tcW w:w="998"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2 млад.</w:t>
            </w:r>
          </w:p>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группа</w:t>
            </w:r>
          </w:p>
        </w:tc>
        <w:tc>
          <w:tcPr>
            <w:tcW w:w="1922"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Средняя группа</w:t>
            </w:r>
          </w:p>
        </w:tc>
        <w:tc>
          <w:tcPr>
            <w:tcW w:w="2693" w:type="dxa"/>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Старшая группа</w:t>
            </w:r>
          </w:p>
        </w:tc>
      </w:tr>
      <w:tr w:rsidR="006756C7" w:rsidRPr="001F554B" w:rsidTr="002F779A">
        <w:trPr>
          <w:trHeight w:val="1060"/>
        </w:trPr>
        <w:tc>
          <w:tcPr>
            <w:tcW w:w="1895"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 xml:space="preserve">Количество </w:t>
            </w:r>
            <w:proofErr w:type="gramStart"/>
            <w:r w:rsidRPr="001F554B">
              <w:rPr>
                <w:rFonts w:ascii="Times New Roman" w:hAnsi="Times New Roman" w:cs="Times New Roman"/>
                <w:szCs w:val="24"/>
              </w:rPr>
              <w:t>условных</w:t>
            </w:r>
            <w:proofErr w:type="gramEnd"/>
          </w:p>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учебных часов в неделю</w:t>
            </w:r>
          </w:p>
        </w:tc>
        <w:tc>
          <w:tcPr>
            <w:tcW w:w="997"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10</w:t>
            </w:r>
          </w:p>
        </w:tc>
        <w:tc>
          <w:tcPr>
            <w:tcW w:w="998"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10</w:t>
            </w:r>
          </w:p>
        </w:tc>
        <w:tc>
          <w:tcPr>
            <w:tcW w:w="1922"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10</w:t>
            </w:r>
          </w:p>
        </w:tc>
        <w:tc>
          <w:tcPr>
            <w:tcW w:w="2693" w:type="dxa"/>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13</w:t>
            </w:r>
          </w:p>
          <w:p w:rsidR="006756C7" w:rsidRPr="001F554B" w:rsidRDefault="006756C7" w:rsidP="00214733">
            <w:pPr>
              <w:pStyle w:val="ab"/>
              <w:rPr>
                <w:rFonts w:ascii="Times New Roman" w:hAnsi="Times New Roman" w:cs="Times New Roman"/>
                <w:szCs w:val="24"/>
              </w:rPr>
            </w:pPr>
          </w:p>
        </w:tc>
      </w:tr>
      <w:tr w:rsidR="006756C7" w:rsidRPr="001F554B" w:rsidTr="002F779A">
        <w:trPr>
          <w:trHeight w:val="900"/>
        </w:trPr>
        <w:tc>
          <w:tcPr>
            <w:tcW w:w="1895"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Длительность</w:t>
            </w:r>
          </w:p>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условного учебного часа</w:t>
            </w:r>
          </w:p>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 в минутах)</w:t>
            </w:r>
          </w:p>
        </w:tc>
        <w:tc>
          <w:tcPr>
            <w:tcW w:w="997"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10</w:t>
            </w:r>
          </w:p>
        </w:tc>
        <w:tc>
          <w:tcPr>
            <w:tcW w:w="998"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15</w:t>
            </w:r>
          </w:p>
        </w:tc>
        <w:tc>
          <w:tcPr>
            <w:tcW w:w="1922" w:type="dxa"/>
            <w:shd w:val="clear" w:color="auto" w:fill="auto"/>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20</w:t>
            </w:r>
          </w:p>
        </w:tc>
        <w:tc>
          <w:tcPr>
            <w:tcW w:w="2693" w:type="dxa"/>
            <w:vAlign w:val="center"/>
          </w:tcPr>
          <w:p w:rsidR="006756C7" w:rsidRPr="001F554B" w:rsidRDefault="006756C7" w:rsidP="00214733">
            <w:pPr>
              <w:pStyle w:val="ab"/>
              <w:rPr>
                <w:rFonts w:ascii="Times New Roman" w:hAnsi="Times New Roman" w:cs="Times New Roman"/>
                <w:szCs w:val="24"/>
              </w:rPr>
            </w:pPr>
            <w:r w:rsidRPr="001F554B">
              <w:rPr>
                <w:rFonts w:ascii="Times New Roman" w:hAnsi="Times New Roman" w:cs="Times New Roman"/>
                <w:szCs w:val="24"/>
              </w:rPr>
              <w:t>25</w:t>
            </w:r>
          </w:p>
        </w:tc>
      </w:tr>
    </w:tbl>
    <w:p w:rsidR="00352FA9" w:rsidRPr="0023775C" w:rsidRDefault="00352FA9" w:rsidP="00352FA9">
      <w:pPr>
        <w:rPr>
          <w:b/>
          <w:sz w:val="24"/>
          <w:szCs w:val="24"/>
        </w:rPr>
      </w:pPr>
    </w:p>
    <w:p w:rsidR="00352FA9" w:rsidRPr="001F554B" w:rsidRDefault="00352FA9" w:rsidP="001F554B">
      <w:pPr>
        <w:pStyle w:val="ab"/>
        <w:jc w:val="center"/>
        <w:rPr>
          <w:rFonts w:ascii="Times New Roman" w:hAnsi="Times New Roman" w:cs="Times New Roman"/>
          <w:b/>
          <w:sz w:val="24"/>
          <w:szCs w:val="24"/>
        </w:rPr>
      </w:pPr>
      <w:r w:rsidRPr="001F554B">
        <w:rPr>
          <w:rFonts w:ascii="Times New Roman" w:hAnsi="Times New Roman" w:cs="Times New Roman"/>
          <w:b/>
          <w:sz w:val="24"/>
          <w:szCs w:val="24"/>
        </w:rPr>
        <w:t>Возрастные  образовател</w:t>
      </w:r>
      <w:r w:rsidR="001F554B" w:rsidRPr="001F554B">
        <w:rPr>
          <w:rFonts w:ascii="Times New Roman" w:hAnsi="Times New Roman" w:cs="Times New Roman"/>
          <w:b/>
          <w:sz w:val="24"/>
          <w:szCs w:val="24"/>
        </w:rPr>
        <w:t>ьные  нагрузки на учебный день.</w:t>
      </w:r>
    </w:p>
    <w:p w:rsidR="001F554B" w:rsidRPr="001F554B" w:rsidRDefault="001F554B" w:rsidP="001F554B">
      <w:pPr>
        <w:pStyle w:val="ab"/>
        <w:jc w:val="center"/>
        <w:rPr>
          <w:rFonts w:ascii="Times New Roman" w:hAnsi="Times New Roman" w:cs="Times New Roman"/>
          <w:sz w:val="24"/>
          <w:szCs w:val="24"/>
        </w:rPr>
      </w:pPr>
    </w:p>
    <w:tbl>
      <w:tblPr>
        <w:tblW w:w="10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96"/>
        <w:gridCol w:w="3612"/>
        <w:gridCol w:w="4231"/>
      </w:tblGrid>
      <w:tr w:rsidR="00352FA9" w:rsidRPr="0023775C" w:rsidTr="00E57ECC">
        <w:trPr>
          <w:trHeight w:val="611"/>
        </w:trPr>
        <w:tc>
          <w:tcPr>
            <w:tcW w:w="3096" w:type="dxa"/>
            <w:shd w:val="clear" w:color="auto" w:fill="FFFFFF"/>
          </w:tcPr>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Назначение</w:t>
            </w:r>
          </w:p>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группы</w:t>
            </w:r>
          </w:p>
        </w:tc>
        <w:tc>
          <w:tcPr>
            <w:tcW w:w="3612" w:type="dxa"/>
            <w:shd w:val="clear" w:color="auto" w:fill="FFFFFF"/>
          </w:tcPr>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Возрастная</w:t>
            </w:r>
          </w:p>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группа</w:t>
            </w:r>
          </w:p>
        </w:tc>
        <w:tc>
          <w:tcPr>
            <w:tcW w:w="4231" w:type="dxa"/>
            <w:shd w:val="clear" w:color="auto" w:fill="FFFFFF"/>
          </w:tcPr>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Первая</w:t>
            </w:r>
          </w:p>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половина</w:t>
            </w:r>
          </w:p>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дня</w:t>
            </w:r>
          </w:p>
        </w:tc>
      </w:tr>
      <w:tr w:rsidR="00352FA9" w:rsidRPr="0023775C" w:rsidTr="00214733">
        <w:trPr>
          <w:trHeight w:hRule="exact" w:val="518"/>
        </w:trPr>
        <w:tc>
          <w:tcPr>
            <w:tcW w:w="3096" w:type="dxa"/>
            <w:vMerge w:val="restart"/>
            <w:shd w:val="clear" w:color="auto" w:fill="FFFFFF"/>
          </w:tcPr>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Общеразвивающая</w:t>
            </w:r>
          </w:p>
        </w:tc>
        <w:tc>
          <w:tcPr>
            <w:tcW w:w="3612" w:type="dxa"/>
            <w:shd w:val="clear" w:color="auto" w:fill="FFFFFF"/>
          </w:tcPr>
          <w:p w:rsidR="00352FA9" w:rsidRPr="0023775C" w:rsidRDefault="00352FA9" w:rsidP="00214733">
            <w:pPr>
              <w:pStyle w:val="ab"/>
              <w:rPr>
                <w:rFonts w:ascii="Times New Roman" w:hAnsi="Times New Roman" w:cs="Times New Roman"/>
                <w:spacing w:val="-2"/>
                <w:w w:val="116"/>
                <w:sz w:val="24"/>
                <w:szCs w:val="24"/>
              </w:rPr>
            </w:pPr>
            <w:r w:rsidRPr="0023775C">
              <w:rPr>
                <w:rFonts w:ascii="Times New Roman" w:hAnsi="Times New Roman" w:cs="Times New Roman"/>
                <w:spacing w:val="-2"/>
                <w:w w:val="116"/>
                <w:sz w:val="24"/>
                <w:szCs w:val="24"/>
              </w:rPr>
              <w:t>первая</w:t>
            </w:r>
          </w:p>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младшая</w:t>
            </w:r>
          </w:p>
        </w:tc>
        <w:tc>
          <w:tcPr>
            <w:tcW w:w="4231" w:type="dxa"/>
            <w:shd w:val="clear" w:color="auto" w:fill="FFFFFF"/>
          </w:tcPr>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 xml:space="preserve">2 занятие </w:t>
            </w:r>
          </w:p>
          <w:p w:rsidR="00352FA9" w:rsidRPr="0023775C" w:rsidRDefault="00352FA9" w:rsidP="00214733">
            <w:pPr>
              <w:pStyle w:val="ab"/>
              <w:rPr>
                <w:rFonts w:ascii="Times New Roman" w:hAnsi="Times New Roman" w:cs="Times New Roman"/>
                <w:w w:val="116"/>
                <w:sz w:val="24"/>
                <w:szCs w:val="24"/>
              </w:rPr>
            </w:pPr>
          </w:p>
        </w:tc>
      </w:tr>
      <w:tr w:rsidR="00352FA9" w:rsidRPr="0023775C" w:rsidTr="00214733">
        <w:trPr>
          <w:trHeight w:hRule="exact" w:val="568"/>
        </w:trPr>
        <w:tc>
          <w:tcPr>
            <w:tcW w:w="3096" w:type="dxa"/>
            <w:vMerge/>
            <w:shd w:val="clear" w:color="auto" w:fill="FFFFFF"/>
          </w:tcPr>
          <w:p w:rsidR="00352FA9" w:rsidRPr="0023775C" w:rsidRDefault="00352FA9" w:rsidP="00214733">
            <w:pPr>
              <w:pStyle w:val="ab"/>
              <w:rPr>
                <w:rFonts w:ascii="Times New Roman" w:hAnsi="Times New Roman" w:cs="Times New Roman"/>
                <w:sz w:val="24"/>
                <w:szCs w:val="24"/>
              </w:rPr>
            </w:pPr>
          </w:p>
        </w:tc>
        <w:tc>
          <w:tcPr>
            <w:tcW w:w="3612" w:type="dxa"/>
            <w:shd w:val="clear" w:color="auto" w:fill="FFFFFF"/>
          </w:tcPr>
          <w:p w:rsidR="00352FA9" w:rsidRPr="0023775C" w:rsidRDefault="00352FA9" w:rsidP="00214733">
            <w:pPr>
              <w:pStyle w:val="ab"/>
              <w:rPr>
                <w:rFonts w:ascii="Times New Roman" w:hAnsi="Times New Roman" w:cs="Times New Roman"/>
                <w:spacing w:val="-2"/>
                <w:w w:val="116"/>
                <w:sz w:val="24"/>
                <w:szCs w:val="24"/>
              </w:rPr>
            </w:pPr>
            <w:r w:rsidRPr="0023775C">
              <w:rPr>
                <w:rFonts w:ascii="Times New Roman" w:hAnsi="Times New Roman" w:cs="Times New Roman"/>
                <w:spacing w:val="-2"/>
                <w:w w:val="116"/>
                <w:sz w:val="24"/>
                <w:szCs w:val="24"/>
              </w:rPr>
              <w:t>вторая</w:t>
            </w:r>
          </w:p>
          <w:p w:rsidR="00352FA9" w:rsidRPr="0023775C" w:rsidRDefault="00352FA9" w:rsidP="00214733">
            <w:pPr>
              <w:pStyle w:val="ab"/>
              <w:rPr>
                <w:rFonts w:ascii="Times New Roman" w:hAnsi="Times New Roman" w:cs="Times New Roman"/>
                <w:spacing w:val="-1"/>
                <w:w w:val="116"/>
                <w:sz w:val="24"/>
                <w:szCs w:val="24"/>
              </w:rPr>
            </w:pPr>
            <w:r w:rsidRPr="0023775C">
              <w:rPr>
                <w:rFonts w:ascii="Times New Roman" w:hAnsi="Times New Roman" w:cs="Times New Roman"/>
                <w:spacing w:val="-1"/>
                <w:w w:val="116"/>
                <w:sz w:val="24"/>
                <w:szCs w:val="24"/>
              </w:rPr>
              <w:t>младшая</w:t>
            </w:r>
          </w:p>
        </w:tc>
        <w:tc>
          <w:tcPr>
            <w:tcW w:w="4231" w:type="dxa"/>
            <w:shd w:val="clear" w:color="auto" w:fill="FFFFFF"/>
          </w:tcPr>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 xml:space="preserve">2 занятия </w:t>
            </w:r>
          </w:p>
          <w:p w:rsidR="00352FA9" w:rsidRPr="0023775C" w:rsidRDefault="00352FA9" w:rsidP="00214733">
            <w:pPr>
              <w:pStyle w:val="ab"/>
              <w:rPr>
                <w:rFonts w:ascii="Times New Roman" w:hAnsi="Times New Roman" w:cs="Times New Roman"/>
                <w:w w:val="116"/>
                <w:sz w:val="24"/>
                <w:szCs w:val="24"/>
              </w:rPr>
            </w:pPr>
          </w:p>
        </w:tc>
      </w:tr>
      <w:tr w:rsidR="00352FA9" w:rsidRPr="0023775C" w:rsidTr="00214733">
        <w:trPr>
          <w:trHeight w:hRule="exact" w:val="562"/>
        </w:trPr>
        <w:tc>
          <w:tcPr>
            <w:tcW w:w="3096" w:type="dxa"/>
            <w:vMerge/>
            <w:shd w:val="clear" w:color="auto" w:fill="FFFFFF"/>
          </w:tcPr>
          <w:p w:rsidR="00352FA9" w:rsidRPr="0023775C" w:rsidRDefault="00352FA9" w:rsidP="00214733">
            <w:pPr>
              <w:pStyle w:val="ab"/>
              <w:rPr>
                <w:rFonts w:ascii="Times New Roman" w:hAnsi="Times New Roman" w:cs="Times New Roman"/>
                <w:sz w:val="24"/>
                <w:szCs w:val="24"/>
              </w:rPr>
            </w:pPr>
          </w:p>
        </w:tc>
        <w:tc>
          <w:tcPr>
            <w:tcW w:w="3612" w:type="dxa"/>
            <w:shd w:val="clear" w:color="auto" w:fill="FFFFFF"/>
          </w:tcPr>
          <w:p w:rsidR="00352FA9" w:rsidRPr="0023775C" w:rsidRDefault="00352FA9" w:rsidP="00214733">
            <w:pPr>
              <w:pStyle w:val="ab"/>
              <w:rPr>
                <w:rFonts w:ascii="Times New Roman" w:hAnsi="Times New Roman" w:cs="Times New Roman"/>
                <w:spacing w:val="-2"/>
                <w:w w:val="116"/>
                <w:sz w:val="24"/>
                <w:szCs w:val="24"/>
              </w:rPr>
            </w:pPr>
            <w:r w:rsidRPr="0023775C">
              <w:rPr>
                <w:rFonts w:ascii="Times New Roman" w:hAnsi="Times New Roman" w:cs="Times New Roman"/>
                <w:spacing w:val="-2"/>
                <w:w w:val="116"/>
                <w:sz w:val="24"/>
                <w:szCs w:val="24"/>
              </w:rPr>
              <w:t>Средняя группа</w:t>
            </w:r>
          </w:p>
        </w:tc>
        <w:tc>
          <w:tcPr>
            <w:tcW w:w="4231" w:type="dxa"/>
            <w:shd w:val="clear" w:color="auto" w:fill="FFFFFF"/>
          </w:tcPr>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 xml:space="preserve">2 занятия </w:t>
            </w:r>
          </w:p>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 xml:space="preserve"> </w:t>
            </w:r>
          </w:p>
        </w:tc>
      </w:tr>
      <w:tr w:rsidR="00352FA9" w:rsidRPr="0023775C" w:rsidTr="00214733">
        <w:trPr>
          <w:trHeight w:hRule="exact" w:val="570"/>
        </w:trPr>
        <w:tc>
          <w:tcPr>
            <w:tcW w:w="3096" w:type="dxa"/>
            <w:vMerge/>
            <w:shd w:val="clear" w:color="auto" w:fill="FFFFFF"/>
          </w:tcPr>
          <w:p w:rsidR="00352FA9" w:rsidRPr="0023775C" w:rsidRDefault="00352FA9" w:rsidP="00214733">
            <w:pPr>
              <w:pStyle w:val="ab"/>
              <w:rPr>
                <w:rFonts w:ascii="Times New Roman" w:hAnsi="Times New Roman" w:cs="Times New Roman"/>
                <w:sz w:val="24"/>
                <w:szCs w:val="24"/>
              </w:rPr>
            </w:pPr>
          </w:p>
        </w:tc>
        <w:tc>
          <w:tcPr>
            <w:tcW w:w="3612" w:type="dxa"/>
            <w:shd w:val="clear" w:color="auto" w:fill="FFFFFF"/>
          </w:tcPr>
          <w:p w:rsidR="00352FA9" w:rsidRPr="0023775C" w:rsidRDefault="00352FA9" w:rsidP="00214733">
            <w:pPr>
              <w:pStyle w:val="ab"/>
              <w:rPr>
                <w:rFonts w:ascii="Times New Roman" w:hAnsi="Times New Roman" w:cs="Times New Roman"/>
                <w:spacing w:val="-2"/>
                <w:w w:val="116"/>
                <w:sz w:val="24"/>
                <w:szCs w:val="24"/>
              </w:rPr>
            </w:pPr>
            <w:r w:rsidRPr="0023775C">
              <w:rPr>
                <w:rFonts w:ascii="Times New Roman" w:hAnsi="Times New Roman" w:cs="Times New Roman"/>
                <w:spacing w:val="-2"/>
                <w:w w:val="116"/>
                <w:sz w:val="24"/>
                <w:szCs w:val="24"/>
              </w:rPr>
              <w:t>Старшая группа</w:t>
            </w:r>
          </w:p>
        </w:tc>
        <w:tc>
          <w:tcPr>
            <w:tcW w:w="4231" w:type="dxa"/>
            <w:shd w:val="clear" w:color="auto" w:fill="FFFFFF"/>
          </w:tcPr>
          <w:p w:rsidR="00352FA9" w:rsidRPr="0023775C" w:rsidRDefault="00352FA9" w:rsidP="00214733">
            <w:pPr>
              <w:pStyle w:val="ab"/>
              <w:rPr>
                <w:rFonts w:ascii="Times New Roman" w:hAnsi="Times New Roman" w:cs="Times New Roman"/>
                <w:w w:val="116"/>
                <w:sz w:val="24"/>
                <w:szCs w:val="24"/>
              </w:rPr>
            </w:pPr>
            <w:r w:rsidRPr="0023775C">
              <w:rPr>
                <w:rFonts w:ascii="Times New Roman" w:hAnsi="Times New Roman" w:cs="Times New Roman"/>
                <w:w w:val="116"/>
                <w:sz w:val="24"/>
                <w:szCs w:val="24"/>
              </w:rPr>
              <w:t>3 занятия</w:t>
            </w:r>
          </w:p>
          <w:p w:rsidR="00352FA9" w:rsidRPr="0023775C" w:rsidRDefault="00177EFB" w:rsidP="00214733">
            <w:pPr>
              <w:pStyle w:val="ab"/>
              <w:rPr>
                <w:rFonts w:ascii="Times New Roman" w:hAnsi="Times New Roman" w:cs="Times New Roman"/>
                <w:w w:val="116"/>
                <w:sz w:val="24"/>
                <w:szCs w:val="24"/>
              </w:rPr>
            </w:pPr>
            <w:r>
              <w:rPr>
                <w:rFonts w:ascii="Times New Roman" w:hAnsi="Times New Roman" w:cs="Times New Roman"/>
                <w:w w:val="116"/>
                <w:sz w:val="24"/>
                <w:szCs w:val="24"/>
              </w:rPr>
              <w:t xml:space="preserve"> </w:t>
            </w:r>
          </w:p>
        </w:tc>
      </w:tr>
      <w:tr w:rsidR="00352FA9" w:rsidRPr="0023775C" w:rsidTr="00214733">
        <w:trPr>
          <w:trHeight w:hRule="exact" w:val="564"/>
        </w:trPr>
        <w:tc>
          <w:tcPr>
            <w:tcW w:w="3096" w:type="dxa"/>
            <w:vMerge/>
            <w:shd w:val="clear" w:color="auto" w:fill="FFFFFF"/>
          </w:tcPr>
          <w:p w:rsidR="00352FA9" w:rsidRPr="0023775C" w:rsidRDefault="00352FA9" w:rsidP="00214733">
            <w:pPr>
              <w:pStyle w:val="ab"/>
              <w:rPr>
                <w:rFonts w:ascii="Times New Roman" w:hAnsi="Times New Roman" w:cs="Times New Roman"/>
                <w:sz w:val="24"/>
                <w:szCs w:val="24"/>
              </w:rPr>
            </w:pPr>
          </w:p>
        </w:tc>
        <w:tc>
          <w:tcPr>
            <w:tcW w:w="3612" w:type="dxa"/>
            <w:shd w:val="clear" w:color="auto" w:fill="FFFFFF"/>
          </w:tcPr>
          <w:p w:rsidR="00352FA9" w:rsidRPr="0023775C" w:rsidRDefault="00352FA9" w:rsidP="00214733">
            <w:pPr>
              <w:pStyle w:val="ab"/>
              <w:rPr>
                <w:rFonts w:ascii="Times New Roman" w:hAnsi="Times New Roman" w:cs="Times New Roman"/>
                <w:w w:val="116"/>
                <w:sz w:val="24"/>
                <w:szCs w:val="24"/>
              </w:rPr>
            </w:pPr>
          </w:p>
        </w:tc>
        <w:tc>
          <w:tcPr>
            <w:tcW w:w="4231" w:type="dxa"/>
            <w:shd w:val="clear" w:color="auto" w:fill="FFFFFF"/>
          </w:tcPr>
          <w:p w:rsidR="00352FA9" w:rsidRPr="0023775C" w:rsidRDefault="00352FA9" w:rsidP="00214733">
            <w:pPr>
              <w:pStyle w:val="ab"/>
              <w:rPr>
                <w:rFonts w:ascii="Times New Roman" w:hAnsi="Times New Roman" w:cs="Times New Roman"/>
                <w:w w:val="116"/>
                <w:sz w:val="24"/>
                <w:szCs w:val="24"/>
              </w:rPr>
            </w:pPr>
          </w:p>
        </w:tc>
      </w:tr>
    </w:tbl>
    <w:p w:rsidR="00352FA9" w:rsidRPr="0023775C" w:rsidRDefault="00352FA9" w:rsidP="004330FA">
      <w:pPr>
        <w:rPr>
          <w:b/>
          <w:sz w:val="24"/>
          <w:szCs w:val="24"/>
        </w:rPr>
      </w:pPr>
    </w:p>
    <w:p w:rsidR="0086540E" w:rsidRPr="0023775C" w:rsidRDefault="0086540E" w:rsidP="00396268">
      <w:pPr>
        <w:jc w:val="center"/>
        <w:rPr>
          <w:b/>
          <w:sz w:val="24"/>
          <w:szCs w:val="24"/>
        </w:rPr>
      </w:pPr>
      <w:r>
        <w:rPr>
          <w:b/>
          <w:sz w:val="24"/>
          <w:szCs w:val="24"/>
        </w:rPr>
        <w:t>Планирование образовательной деятельности ДОУ при работе по пятидневной неделе</w:t>
      </w:r>
    </w:p>
    <w:p w:rsidR="00352FA9" w:rsidRPr="001F554B" w:rsidRDefault="00352FA9" w:rsidP="001F554B">
      <w:pPr>
        <w:jc w:val="center"/>
        <w:rPr>
          <w:b/>
          <w:sz w:val="24"/>
          <w:szCs w:val="24"/>
        </w:rPr>
      </w:pPr>
      <w:r w:rsidRPr="0023775C">
        <w:rPr>
          <w:b/>
          <w:sz w:val="24"/>
          <w:szCs w:val="24"/>
        </w:rPr>
        <w:t>1 мла</w:t>
      </w:r>
      <w:r w:rsidR="001F554B">
        <w:rPr>
          <w:b/>
          <w:sz w:val="24"/>
          <w:szCs w:val="24"/>
        </w:rPr>
        <w:t>дшая группа (от 2 до 3 лет)</w:t>
      </w:r>
    </w:p>
    <w:tbl>
      <w:tblPr>
        <w:tblW w:w="10994" w:type="dxa"/>
        <w:tblInd w:w="-90" w:type="dxa"/>
        <w:tblLayout w:type="fixed"/>
        <w:tblLook w:val="0000" w:firstRow="0" w:lastRow="0" w:firstColumn="0" w:lastColumn="0" w:noHBand="0" w:noVBand="0"/>
      </w:tblPr>
      <w:tblGrid>
        <w:gridCol w:w="468"/>
        <w:gridCol w:w="3600"/>
        <w:gridCol w:w="2122"/>
        <w:gridCol w:w="1899"/>
        <w:gridCol w:w="2905"/>
      </w:tblGrid>
      <w:tr w:rsidR="00352FA9" w:rsidRPr="001F554B" w:rsidTr="001F554B">
        <w:trPr>
          <w:trHeight w:val="956"/>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 xml:space="preserve">№ </w:t>
            </w:r>
            <w:proofErr w:type="gramStart"/>
            <w:r w:rsidRPr="001F554B">
              <w:rPr>
                <w:rFonts w:ascii="Times New Roman" w:hAnsi="Times New Roman" w:cs="Times New Roman"/>
              </w:rPr>
              <w:t>п</w:t>
            </w:r>
            <w:proofErr w:type="gramEnd"/>
            <w:r w:rsidRPr="001F554B">
              <w:rPr>
                <w:rFonts w:ascii="Times New Roman" w:hAnsi="Times New Roman" w:cs="Times New Roman"/>
              </w:rPr>
              <w:t>/п</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Наименование раздела</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Количество занятий в неделю</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Количество занятий в месяц</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Количество занятий в год</w:t>
            </w:r>
          </w:p>
        </w:tc>
      </w:tr>
      <w:tr w:rsidR="00352FA9" w:rsidRPr="001F554B" w:rsidTr="001F554B">
        <w:trPr>
          <w:trHeight w:val="243"/>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Ребенок и окружающий мир</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1</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4</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36</w:t>
            </w:r>
          </w:p>
        </w:tc>
      </w:tr>
      <w:tr w:rsidR="00352FA9" w:rsidRPr="001F554B" w:rsidTr="001F554B">
        <w:trPr>
          <w:trHeight w:val="313"/>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2</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Развитие ре</w:t>
            </w:r>
            <w:r w:rsidR="0086540E">
              <w:rPr>
                <w:rFonts w:ascii="Times New Roman" w:hAnsi="Times New Roman" w:cs="Times New Roman"/>
              </w:rPr>
              <w:t xml:space="preserve">чи. </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2</w:t>
            </w:r>
          </w:p>
          <w:p w:rsidR="00352FA9" w:rsidRPr="001F554B" w:rsidRDefault="00352FA9" w:rsidP="001F554B">
            <w:pPr>
              <w:pStyle w:val="ab"/>
              <w:rPr>
                <w:rFonts w:ascii="Times New Roman" w:eastAsia="Calibri" w:hAnsi="Times New Roman" w:cs="Times New Roman"/>
              </w:rPr>
            </w:pP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8</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72</w:t>
            </w:r>
          </w:p>
        </w:tc>
      </w:tr>
      <w:tr w:rsidR="00352FA9" w:rsidRPr="001F554B" w:rsidTr="001F554B">
        <w:trPr>
          <w:trHeight w:val="312"/>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3</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Рисование</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1</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4</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36</w:t>
            </w:r>
          </w:p>
        </w:tc>
      </w:tr>
      <w:tr w:rsidR="00352FA9" w:rsidRPr="001F554B" w:rsidTr="001F554B">
        <w:trPr>
          <w:trHeight w:val="317"/>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4</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 xml:space="preserve">Лепка </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1</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4</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86540E" w:rsidP="001F554B">
            <w:pPr>
              <w:pStyle w:val="ab"/>
              <w:rPr>
                <w:rFonts w:ascii="Times New Roman" w:hAnsi="Times New Roman" w:cs="Times New Roman"/>
              </w:rPr>
            </w:pPr>
            <w:r>
              <w:rPr>
                <w:rFonts w:ascii="Times New Roman" w:hAnsi="Times New Roman" w:cs="Times New Roman"/>
              </w:rPr>
              <w:t>36</w:t>
            </w:r>
          </w:p>
        </w:tc>
      </w:tr>
      <w:tr w:rsidR="00352FA9" w:rsidRPr="001F554B" w:rsidTr="001F554B">
        <w:trPr>
          <w:trHeight w:val="354"/>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591456" w:rsidP="001F554B">
            <w:pPr>
              <w:pStyle w:val="ab"/>
              <w:rPr>
                <w:rFonts w:ascii="Times New Roman" w:hAnsi="Times New Roman" w:cs="Times New Roman"/>
              </w:rPr>
            </w:pPr>
            <w:r>
              <w:rPr>
                <w:rFonts w:ascii="Times New Roman" w:hAnsi="Times New Roman" w:cs="Times New Roman"/>
              </w:rPr>
              <w:t>5</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 xml:space="preserve">Физкультурное </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3</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12</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108</w:t>
            </w:r>
          </w:p>
        </w:tc>
      </w:tr>
      <w:tr w:rsidR="00352FA9" w:rsidRPr="001F554B" w:rsidTr="001F554B">
        <w:trPr>
          <w:trHeight w:val="313"/>
        </w:trPr>
        <w:tc>
          <w:tcPr>
            <w:tcW w:w="468" w:type="dxa"/>
            <w:tcBorders>
              <w:top w:val="single" w:sz="4" w:space="0" w:color="000000"/>
              <w:left w:val="single" w:sz="4" w:space="0" w:color="000000"/>
              <w:bottom w:val="single" w:sz="4" w:space="0" w:color="000000"/>
            </w:tcBorders>
            <w:shd w:val="clear" w:color="auto" w:fill="auto"/>
          </w:tcPr>
          <w:p w:rsidR="00352FA9" w:rsidRPr="001F554B" w:rsidRDefault="00591456" w:rsidP="001F554B">
            <w:pPr>
              <w:pStyle w:val="ab"/>
              <w:rPr>
                <w:rFonts w:ascii="Times New Roman" w:hAnsi="Times New Roman" w:cs="Times New Roman"/>
              </w:rPr>
            </w:pPr>
            <w:r>
              <w:rPr>
                <w:rFonts w:ascii="Times New Roman" w:hAnsi="Times New Roman" w:cs="Times New Roman"/>
              </w:rPr>
              <w:t>6</w:t>
            </w:r>
          </w:p>
        </w:tc>
        <w:tc>
          <w:tcPr>
            <w:tcW w:w="3600"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 xml:space="preserve">Музыкальное </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2</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8</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rPr>
            </w:pPr>
            <w:r w:rsidRPr="001F554B">
              <w:rPr>
                <w:rFonts w:ascii="Times New Roman" w:hAnsi="Times New Roman" w:cs="Times New Roman"/>
              </w:rPr>
              <w:t>72</w:t>
            </w:r>
          </w:p>
        </w:tc>
      </w:tr>
      <w:tr w:rsidR="00352FA9" w:rsidRPr="001F554B" w:rsidTr="00591456">
        <w:trPr>
          <w:trHeight w:val="328"/>
        </w:trPr>
        <w:tc>
          <w:tcPr>
            <w:tcW w:w="4068" w:type="dxa"/>
            <w:gridSpan w:val="2"/>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b/>
              </w:rPr>
            </w:pPr>
            <w:r w:rsidRPr="001F554B">
              <w:rPr>
                <w:rFonts w:ascii="Times New Roman" w:hAnsi="Times New Roman" w:cs="Times New Roman"/>
                <w:b/>
              </w:rPr>
              <w:t xml:space="preserve">Итого </w:t>
            </w:r>
          </w:p>
        </w:tc>
        <w:tc>
          <w:tcPr>
            <w:tcW w:w="2122"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b/>
              </w:rPr>
            </w:pPr>
            <w:r w:rsidRPr="001F554B">
              <w:rPr>
                <w:rFonts w:ascii="Times New Roman" w:hAnsi="Times New Roman" w:cs="Times New Roman"/>
                <w:b/>
              </w:rPr>
              <w:t>10</w:t>
            </w:r>
          </w:p>
        </w:tc>
        <w:tc>
          <w:tcPr>
            <w:tcW w:w="1899" w:type="dxa"/>
            <w:tcBorders>
              <w:top w:val="single" w:sz="4" w:space="0" w:color="000000"/>
              <w:left w:val="single" w:sz="4" w:space="0" w:color="000000"/>
              <w:bottom w:val="single" w:sz="4" w:space="0" w:color="000000"/>
            </w:tcBorders>
            <w:shd w:val="clear" w:color="auto" w:fill="auto"/>
          </w:tcPr>
          <w:p w:rsidR="00352FA9" w:rsidRPr="001F554B" w:rsidRDefault="00352FA9" w:rsidP="001F554B">
            <w:pPr>
              <w:pStyle w:val="ab"/>
              <w:rPr>
                <w:rFonts w:ascii="Times New Roman" w:hAnsi="Times New Roman" w:cs="Times New Roman"/>
                <w:b/>
              </w:rPr>
            </w:pPr>
            <w:r w:rsidRPr="001F554B">
              <w:rPr>
                <w:rFonts w:ascii="Times New Roman" w:hAnsi="Times New Roman" w:cs="Times New Roman"/>
                <w:b/>
              </w:rPr>
              <w:t>40</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352FA9" w:rsidRPr="001F554B" w:rsidRDefault="00352FA9" w:rsidP="001F554B">
            <w:pPr>
              <w:pStyle w:val="ab"/>
              <w:rPr>
                <w:rFonts w:ascii="Times New Roman" w:hAnsi="Times New Roman" w:cs="Times New Roman"/>
                <w:b/>
              </w:rPr>
            </w:pPr>
            <w:r w:rsidRPr="001F554B">
              <w:rPr>
                <w:rFonts w:ascii="Times New Roman" w:hAnsi="Times New Roman" w:cs="Times New Roman"/>
                <w:b/>
              </w:rPr>
              <w:t>360</w:t>
            </w:r>
          </w:p>
        </w:tc>
      </w:tr>
    </w:tbl>
    <w:p w:rsidR="00352FA9" w:rsidRPr="0023775C" w:rsidRDefault="00352FA9" w:rsidP="00352FA9">
      <w:pPr>
        <w:rPr>
          <w:sz w:val="24"/>
          <w:szCs w:val="24"/>
        </w:rPr>
      </w:pPr>
    </w:p>
    <w:p w:rsidR="00352FA9" w:rsidRPr="0023775C" w:rsidRDefault="00352FA9" w:rsidP="00352FA9">
      <w:pPr>
        <w:rPr>
          <w:sz w:val="24"/>
          <w:szCs w:val="24"/>
        </w:rPr>
      </w:pPr>
    </w:p>
    <w:p w:rsidR="00352FA9" w:rsidRPr="0023775C" w:rsidRDefault="00591456" w:rsidP="00396268">
      <w:pPr>
        <w:jc w:val="center"/>
        <w:rPr>
          <w:b/>
          <w:sz w:val="24"/>
          <w:szCs w:val="24"/>
        </w:rPr>
      </w:pPr>
      <w:r>
        <w:rPr>
          <w:b/>
          <w:sz w:val="24"/>
          <w:szCs w:val="24"/>
        </w:rPr>
        <w:t>Планирование</w:t>
      </w:r>
      <w:r w:rsidR="00167AF0">
        <w:rPr>
          <w:b/>
          <w:sz w:val="24"/>
          <w:szCs w:val="24"/>
        </w:rPr>
        <w:t xml:space="preserve"> образовательной  деятельности ДОУ при работе по пятидневной неделе</w:t>
      </w:r>
    </w:p>
    <w:p w:rsidR="00352FA9" w:rsidRPr="001F554B" w:rsidRDefault="00352FA9" w:rsidP="001F554B">
      <w:pPr>
        <w:jc w:val="center"/>
        <w:rPr>
          <w:b/>
          <w:sz w:val="24"/>
          <w:szCs w:val="24"/>
        </w:rPr>
      </w:pPr>
      <w:r w:rsidRPr="0023775C">
        <w:rPr>
          <w:b/>
          <w:sz w:val="24"/>
          <w:szCs w:val="24"/>
        </w:rPr>
        <w:t>2</w:t>
      </w:r>
      <w:r w:rsidR="001F554B">
        <w:rPr>
          <w:b/>
          <w:sz w:val="24"/>
          <w:szCs w:val="24"/>
        </w:rPr>
        <w:t xml:space="preserve"> младшая группа (от 3 до 4 лет)</w:t>
      </w:r>
    </w:p>
    <w:tbl>
      <w:tblPr>
        <w:tblW w:w="0" w:type="auto"/>
        <w:tblInd w:w="-90" w:type="dxa"/>
        <w:tblLayout w:type="fixed"/>
        <w:tblLook w:val="0000" w:firstRow="0" w:lastRow="0" w:firstColumn="0" w:lastColumn="0" w:noHBand="0" w:noVBand="0"/>
      </w:tblPr>
      <w:tblGrid>
        <w:gridCol w:w="473"/>
        <w:gridCol w:w="3974"/>
        <w:gridCol w:w="1806"/>
        <w:gridCol w:w="2482"/>
        <w:gridCol w:w="2145"/>
      </w:tblGrid>
      <w:tr w:rsidR="00352FA9" w:rsidRPr="0023775C" w:rsidTr="00352FA9">
        <w:trPr>
          <w:trHeight w:val="957"/>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 xml:space="preserve">№ </w:t>
            </w:r>
            <w:proofErr w:type="gramStart"/>
            <w:r w:rsidRPr="0023775C">
              <w:rPr>
                <w:sz w:val="24"/>
                <w:szCs w:val="24"/>
              </w:rPr>
              <w:t>п</w:t>
            </w:r>
            <w:proofErr w:type="gramEnd"/>
            <w:r w:rsidRPr="0023775C">
              <w:rPr>
                <w:sz w:val="24"/>
                <w:szCs w:val="24"/>
              </w:rPr>
              <w:t>/п</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Наименование раздела</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Количество занятий в неделю</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Количество занятий в месяц</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Количество занятий в год</w:t>
            </w:r>
          </w:p>
        </w:tc>
      </w:tr>
      <w:tr w:rsidR="00352FA9" w:rsidRPr="0023775C" w:rsidTr="00352FA9">
        <w:trPr>
          <w:trHeight w:val="314"/>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1</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Ребенок и окружающий мир</w:t>
            </w:r>
            <w:r w:rsidR="00167AF0">
              <w:rPr>
                <w:sz w:val="24"/>
                <w:szCs w:val="24"/>
              </w:rPr>
              <w:t>/экология</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36</w:t>
            </w:r>
          </w:p>
        </w:tc>
      </w:tr>
      <w:tr w:rsidR="00352FA9" w:rsidRPr="0023775C" w:rsidTr="00352FA9">
        <w:trPr>
          <w:trHeight w:val="314"/>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2</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Развитие</w:t>
            </w:r>
            <w:r w:rsidR="00167AF0">
              <w:rPr>
                <w:sz w:val="24"/>
                <w:szCs w:val="24"/>
              </w:rPr>
              <w:t xml:space="preserve"> речи. </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w:t>
            </w:r>
          </w:p>
          <w:p w:rsidR="00352FA9" w:rsidRPr="0023775C" w:rsidRDefault="00352FA9" w:rsidP="00E57ECC">
            <w:pPr>
              <w:jc w:val="center"/>
              <w:rPr>
                <w:rFonts w:eastAsia="Calibri"/>
                <w:sz w:val="24"/>
                <w:szCs w:val="24"/>
              </w:rPr>
            </w:pP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36</w:t>
            </w:r>
          </w:p>
        </w:tc>
      </w:tr>
      <w:tr w:rsidR="00352FA9" w:rsidRPr="0023775C" w:rsidTr="00352FA9">
        <w:trPr>
          <w:trHeight w:val="643"/>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3</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Формирование элементарных математических представлений</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36</w:t>
            </w:r>
          </w:p>
        </w:tc>
      </w:tr>
      <w:tr w:rsidR="00352FA9" w:rsidRPr="0023775C" w:rsidTr="00352FA9">
        <w:trPr>
          <w:trHeight w:val="318"/>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4</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rPr>
                <w:sz w:val="24"/>
                <w:szCs w:val="24"/>
              </w:rPr>
            </w:pPr>
            <w:r>
              <w:rPr>
                <w:sz w:val="24"/>
                <w:szCs w:val="24"/>
              </w:rPr>
              <w:t>Рисование.</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36</w:t>
            </w:r>
          </w:p>
        </w:tc>
      </w:tr>
      <w:tr w:rsidR="00352FA9" w:rsidRPr="0023775C" w:rsidTr="00352FA9">
        <w:trPr>
          <w:trHeight w:val="329"/>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5</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rPr>
                <w:sz w:val="24"/>
                <w:szCs w:val="24"/>
              </w:rPr>
            </w:pPr>
            <w:r>
              <w:rPr>
                <w:sz w:val="24"/>
                <w:szCs w:val="24"/>
              </w:rPr>
              <w:t>Лепка/аппликация</w:t>
            </w:r>
            <w:r w:rsidR="00352FA9" w:rsidRPr="0023775C">
              <w:rPr>
                <w:sz w:val="24"/>
                <w:szCs w:val="24"/>
              </w:rPr>
              <w:t xml:space="preserve"> </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jc w:val="center"/>
              <w:rPr>
                <w:sz w:val="24"/>
                <w:szCs w:val="24"/>
              </w:rPr>
            </w:pPr>
            <w:r>
              <w:rPr>
                <w:sz w:val="24"/>
                <w:szCs w:val="24"/>
              </w:rPr>
              <w:t>1</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jc w:val="center"/>
              <w:rPr>
                <w:sz w:val="24"/>
                <w:szCs w:val="24"/>
              </w:rPr>
            </w:pPr>
            <w:r>
              <w:rPr>
                <w:sz w:val="24"/>
                <w:szCs w:val="24"/>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167AF0" w:rsidP="00E57ECC">
            <w:pPr>
              <w:snapToGrid w:val="0"/>
              <w:jc w:val="center"/>
              <w:rPr>
                <w:sz w:val="24"/>
                <w:szCs w:val="24"/>
              </w:rPr>
            </w:pPr>
            <w:r>
              <w:rPr>
                <w:sz w:val="24"/>
                <w:szCs w:val="24"/>
              </w:rPr>
              <w:t>36</w:t>
            </w:r>
          </w:p>
        </w:tc>
      </w:tr>
      <w:tr w:rsidR="00352FA9" w:rsidRPr="0023775C" w:rsidTr="00352FA9">
        <w:trPr>
          <w:trHeight w:val="314"/>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rPr>
                <w:sz w:val="24"/>
                <w:szCs w:val="24"/>
              </w:rPr>
            </w:pPr>
            <w:r>
              <w:rPr>
                <w:sz w:val="24"/>
                <w:szCs w:val="24"/>
              </w:rPr>
              <w:t>6</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 xml:space="preserve">Физкультурное </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3</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108</w:t>
            </w:r>
          </w:p>
        </w:tc>
      </w:tr>
      <w:tr w:rsidR="00352FA9" w:rsidRPr="0023775C" w:rsidTr="00352FA9">
        <w:trPr>
          <w:trHeight w:val="314"/>
        </w:trPr>
        <w:tc>
          <w:tcPr>
            <w:tcW w:w="473" w:type="dxa"/>
            <w:tcBorders>
              <w:top w:val="single" w:sz="4" w:space="0" w:color="000000"/>
              <w:left w:val="single" w:sz="4" w:space="0" w:color="000000"/>
              <w:bottom w:val="single" w:sz="4" w:space="0" w:color="000000"/>
            </w:tcBorders>
            <w:shd w:val="clear" w:color="auto" w:fill="auto"/>
          </w:tcPr>
          <w:p w:rsidR="00352FA9" w:rsidRPr="0023775C" w:rsidRDefault="00167AF0" w:rsidP="00E57ECC">
            <w:pPr>
              <w:snapToGrid w:val="0"/>
              <w:rPr>
                <w:sz w:val="24"/>
                <w:szCs w:val="24"/>
              </w:rPr>
            </w:pPr>
            <w:r>
              <w:rPr>
                <w:sz w:val="24"/>
                <w:szCs w:val="24"/>
              </w:rPr>
              <w:t>7</w:t>
            </w:r>
          </w:p>
        </w:tc>
        <w:tc>
          <w:tcPr>
            <w:tcW w:w="3974"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sz w:val="24"/>
                <w:szCs w:val="24"/>
              </w:rPr>
            </w:pPr>
            <w:r w:rsidRPr="0023775C">
              <w:rPr>
                <w:sz w:val="24"/>
                <w:szCs w:val="24"/>
              </w:rPr>
              <w:t xml:space="preserve">Музыкальное </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2</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sz w:val="24"/>
                <w:szCs w:val="24"/>
              </w:rPr>
            </w:pPr>
            <w:r w:rsidRPr="0023775C">
              <w:rPr>
                <w:sz w:val="24"/>
                <w:szCs w:val="24"/>
              </w:rPr>
              <w:t>72</w:t>
            </w:r>
          </w:p>
        </w:tc>
      </w:tr>
      <w:tr w:rsidR="00352FA9" w:rsidRPr="0023775C" w:rsidTr="00352FA9">
        <w:trPr>
          <w:trHeight w:val="329"/>
        </w:trPr>
        <w:tc>
          <w:tcPr>
            <w:tcW w:w="4447" w:type="dxa"/>
            <w:gridSpan w:val="2"/>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rPr>
                <w:b/>
                <w:sz w:val="24"/>
                <w:szCs w:val="24"/>
              </w:rPr>
            </w:pPr>
            <w:r w:rsidRPr="0023775C">
              <w:rPr>
                <w:b/>
                <w:sz w:val="24"/>
                <w:szCs w:val="24"/>
              </w:rPr>
              <w:t xml:space="preserve">Итого </w:t>
            </w:r>
          </w:p>
        </w:tc>
        <w:tc>
          <w:tcPr>
            <w:tcW w:w="1806"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b/>
                <w:sz w:val="24"/>
                <w:szCs w:val="24"/>
              </w:rPr>
            </w:pPr>
            <w:r w:rsidRPr="0023775C">
              <w:rPr>
                <w:b/>
                <w:sz w:val="24"/>
                <w:szCs w:val="24"/>
              </w:rPr>
              <w:t>10</w:t>
            </w:r>
          </w:p>
        </w:tc>
        <w:tc>
          <w:tcPr>
            <w:tcW w:w="2482" w:type="dxa"/>
            <w:tcBorders>
              <w:top w:val="single" w:sz="4" w:space="0" w:color="000000"/>
              <w:left w:val="single" w:sz="4" w:space="0" w:color="000000"/>
              <w:bottom w:val="single" w:sz="4" w:space="0" w:color="000000"/>
            </w:tcBorders>
            <w:shd w:val="clear" w:color="auto" w:fill="auto"/>
          </w:tcPr>
          <w:p w:rsidR="00352FA9" w:rsidRPr="0023775C" w:rsidRDefault="00352FA9" w:rsidP="00E57ECC">
            <w:pPr>
              <w:snapToGrid w:val="0"/>
              <w:jc w:val="center"/>
              <w:rPr>
                <w:b/>
                <w:sz w:val="24"/>
                <w:szCs w:val="24"/>
              </w:rPr>
            </w:pPr>
            <w:r w:rsidRPr="0023775C">
              <w:rPr>
                <w:b/>
                <w:sz w:val="24"/>
                <w:szCs w:val="24"/>
              </w:rPr>
              <w:t>40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E57ECC">
            <w:pPr>
              <w:snapToGrid w:val="0"/>
              <w:jc w:val="center"/>
              <w:rPr>
                <w:b/>
                <w:sz w:val="24"/>
                <w:szCs w:val="24"/>
              </w:rPr>
            </w:pPr>
            <w:r w:rsidRPr="0023775C">
              <w:rPr>
                <w:b/>
                <w:sz w:val="24"/>
                <w:szCs w:val="24"/>
              </w:rPr>
              <w:t>360</w:t>
            </w:r>
          </w:p>
        </w:tc>
      </w:tr>
    </w:tbl>
    <w:p w:rsidR="00997550" w:rsidRDefault="00997550" w:rsidP="001F554B">
      <w:pPr>
        <w:rPr>
          <w:b/>
          <w:sz w:val="24"/>
          <w:szCs w:val="24"/>
        </w:rPr>
      </w:pPr>
    </w:p>
    <w:p w:rsidR="00804737" w:rsidRPr="0023775C" w:rsidRDefault="00804737" w:rsidP="001F554B">
      <w:pPr>
        <w:rPr>
          <w:b/>
          <w:sz w:val="24"/>
          <w:szCs w:val="24"/>
        </w:rPr>
      </w:pPr>
    </w:p>
    <w:p w:rsidR="00352FA9" w:rsidRPr="0023775C" w:rsidRDefault="00167AF0" w:rsidP="00396268">
      <w:pPr>
        <w:jc w:val="center"/>
        <w:rPr>
          <w:b/>
          <w:sz w:val="24"/>
          <w:szCs w:val="24"/>
        </w:rPr>
      </w:pPr>
      <w:r>
        <w:rPr>
          <w:b/>
          <w:sz w:val="24"/>
          <w:szCs w:val="24"/>
        </w:rPr>
        <w:t xml:space="preserve">Планирование образовательной деятельности ДОУ при работе по пятидневной неделе </w:t>
      </w:r>
    </w:p>
    <w:p w:rsidR="00352FA9" w:rsidRPr="001F554B" w:rsidRDefault="001F554B" w:rsidP="001F554B">
      <w:pPr>
        <w:jc w:val="center"/>
        <w:rPr>
          <w:b/>
          <w:sz w:val="24"/>
          <w:szCs w:val="24"/>
        </w:rPr>
      </w:pPr>
      <w:r>
        <w:rPr>
          <w:b/>
          <w:sz w:val="24"/>
          <w:szCs w:val="24"/>
        </w:rPr>
        <w:t>Средняя группа (от 4 до 5 лет)</w:t>
      </w:r>
    </w:p>
    <w:tbl>
      <w:tblPr>
        <w:tblW w:w="11140" w:type="dxa"/>
        <w:tblInd w:w="-90" w:type="dxa"/>
        <w:tblLayout w:type="fixed"/>
        <w:tblLook w:val="0000" w:firstRow="0" w:lastRow="0" w:firstColumn="0" w:lastColumn="0" w:noHBand="0" w:noVBand="0"/>
      </w:tblPr>
      <w:tblGrid>
        <w:gridCol w:w="470"/>
        <w:gridCol w:w="3946"/>
        <w:gridCol w:w="1793"/>
        <w:gridCol w:w="2465"/>
        <w:gridCol w:w="2466"/>
      </w:tblGrid>
      <w:tr w:rsidR="00352FA9" w:rsidRPr="0023775C" w:rsidTr="006237EC">
        <w:trPr>
          <w:trHeight w:val="971"/>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 xml:space="preserve">№ </w:t>
            </w:r>
            <w:proofErr w:type="gramStart"/>
            <w:r w:rsidRPr="0023775C">
              <w:t>п</w:t>
            </w:r>
            <w:proofErr w:type="gramEnd"/>
            <w:r w:rsidRPr="0023775C">
              <w:t>/п</w:t>
            </w:r>
          </w:p>
        </w:tc>
        <w:tc>
          <w:tcPr>
            <w:tcW w:w="3946"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Наименование раздела</w:t>
            </w:r>
          </w:p>
        </w:tc>
        <w:tc>
          <w:tcPr>
            <w:tcW w:w="1793"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неделю</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месяц</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pPr>
            <w:r w:rsidRPr="0023775C">
              <w:t>Количество занятий в год</w:t>
            </w:r>
          </w:p>
        </w:tc>
      </w:tr>
      <w:tr w:rsidR="00352FA9" w:rsidRPr="0023775C" w:rsidTr="006237EC">
        <w:trPr>
          <w:trHeight w:val="418"/>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1</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Ребенок и окружающий мир</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352FA9" w:rsidRPr="0023775C" w:rsidTr="006237EC">
        <w:trPr>
          <w:trHeight w:val="637"/>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2</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Развитие</w:t>
            </w:r>
            <w:r w:rsidR="006237EC">
              <w:t xml:space="preserve"> речи</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p>
          <w:p w:rsidR="00352FA9" w:rsidRPr="0023775C" w:rsidRDefault="00352FA9" w:rsidP="001F554B">
            <w:pPr>
              <w:pStyle w:val="ab"/>
              <w:rPr>
                <w:rFonts w:eastAsia="Calibri"/>
              </w:rPr>
            </w:pPr>
            <w:r w:rsidRPr="0023775C">
              <w:rPr>
                <w:rFonts w:eastAsia="Calibri"/>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352FA9" w:rsidRPr="0023775C" w:rsidTr="006237EC">
        <w:trPr>
          <w:trHeight w:val="652"/>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6237EC" w:rsidP="001F554B">
            <w:pPr>
              <w:pStyle w:val="ab"/>
            </w:pPr>
            <w:r>
              <w:t>3</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Формирование элементарных математических представлений.</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352FA9" w:rsidRPr="0023775C" w:rsidTr="006237EC">
        <w:trPr>
          <w:trHeight w:val="319"/>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5</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Рисование.</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6237EC" w:rsidP="001F554B">
            <w:pPr>
              <w:pStyle w:val="ab"/>
            </w:pPr>
            <w:r>
              <w:t>1</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6237EC" w:rsidP="001F554B">
            <w:pPr>
              <w:pStyle w:val="ab"/>
              <w:rPr>
                <w:rFonts w:eastAsia="Calibri"/>
              </w:rPr>
            </w:pPr>
            <w:r>
              <w:rPr>
                <w:rFonts w:eastAsia="Calibri"/>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6237EC" w:rsidP="001F554B">
            <w:pPr>
              <w:pStyle w:val="ab"/>
            </w:pPr>
            <w:r>
              <w:t>36</w:t>
            </w:r>
          </w:p>
        </w:tc>
      </w:tr>
      <w:tr w:rsidR="00352FA9" w:rsidRPr="0023775C" w:rsidTr="006237EC">
        <w:trPr>
          <w:trHeight w:val="319"/>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6</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Лепка</w:t>
            </w:r>
            <w:proofErr w:type="gramStart"/>
            <w:r w:rsidRPr="0023775C">
              <w:t>.</w:t>
            </w:r>
            <w:proofErr w:type="gramEnd"/>
            <w:r w:rsidRPr="0023775C">
              <w:t xml:space="preserve"> </w:t>
            </w:r>
            <w:r w:rsidR="006237EC">
              <w:t>/</w:t>
            </w:r>
            <w:proofErr w:type="gramStart"/>
            <w:r w:rsidR="006237EC">
              <w:t>а</w:t>
            </w:r>
            <w:proofErr w:type="gramEnd"/>
            <w:r w:rsidR="006237EC">
              <w:t>ппликация</w:t>
            </w:r>
          </w:p>
        </w:tc>
        <w:tc>
          <w:tcPr>
            <w:tcW w:w="1793" w:type="dxa"/>
            <w:tcBorders>
              <w:top w:val="single" w:sz="4" w:space="0" w:color="000000"/>
              <w:left w:val="single" w:sz="4" w:space="0" w:color="000000"/>
              <w:bottom w:val="single" w:sz="4" w:space="0" w:color="000000"/>
            </w:tcBorders>
            <w:shd w:val="clear" w:color="auto" w:fill="auto"/>
          </w:tcPr>
          <w:p w:rsidR="00352FA9" w:rsidRPr="0023775C" w:rsidRDefault="006237EC" w:rsidP="001F554B">
            <w:pPr>
              <w:pStyle w:val="ab"/>
            </w:pPr>
            <w:r>
              <w:t>1</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6237EC" w:rsidP="001F554B">
            <w:pPr>
              <w:pStyle w:val="ab"/>
            </w:pPr>
            <w: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6237EC" w:rsidP="001F554B">
            <w:pPr>
              <w:pStyle w:val="ab"/>
            </w:pPr>
            <w:r>
              <w:t>36</w:t>
            </w:r>
          </w:p>
        </w:tc>
      </w:tr>
      <w:tr w:rsidR="00352FA9" w:rsidRPr="0023775C" w:rsidTr="006237EC">
        <w:trPr>
          <w:trHeight w:val="319"/>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9</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Физкультурное.</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3</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12</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108</w:t>
            </w:r>
          </w:p>
        </w:tc>
      </w:tr>
      <w:tr w:rsidR="00352FA9" w:rsidRPr="0023775C" w:rsidTr="006237EC">
        <w:trPr>
          <w:trHeight w:val="334"/>
        </w:trPr>
        <w:tc>
          <w:tcPr>
            <w:tcW w:w="470"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10</w:t>
            </w:r>
          </w:p>
        </w:tc>
        <w:tc>
          <w:tcPr>
            <w:tcW w:w="3946"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Музыкальное.</w:t>
            </w:r>
          </w:p>
        </w:tc>
        <w:tc>
          <w:tcPr>
            <w:tcW w:w="1793"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6237EC">
        <w:trPr>
          <w:trHeight w:val="334"/>
        </w:trPr>
        <w:tc>
          <w:tcPr>
            <w:tcW w:w="4416" w:type="dxa"/>
            <w:gridSpan w:val="2"/>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b/>
              </w:rPr>
            </w:pPr>
            <w:r w:rsidRPr="0023775C">
              <w:rPr>
                <w:b/>
              </w:rPr>
              <w:t xml:space="preserve">Итого </w:t>
            </w:r>
          </w:p>
        </w:tc>
        <w:tc>
          <w:tcPr>
            <w:tcW w:w="1793"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10</w:t>
            </w:r>
          </w:p>
        </w:tc>
        <w:tc>
          <w:tcPr>
            <w:tcW w:w="2465"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40</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360</w:t>
            </w:r>
          </w:p>
        </w:tc>
      </w:tr>
    </w:tbl>
    <w:p w:rsidR="00352FA9" w:rsidRPr="006237EC" w:rsidRDefault="00352FA9" w:rsidP="001F554B">
      <w:pPr>
        <w:rPr>
          <w:b/>
          <w:sz w:val="24"/>
          <w:szCs w:val="24"/>
          <w:u w:val="single"/>
        </w:rPr>
      </w:pPr>
    </w:p>
    <w:p w:rsidR="001F554B" w:rsidRPr="001F554B" w:rsidRDefault="001F554B" w:rsidP="001F554B">
      <w:pPr>
        <w:rPr>
          <w:sz w:val="24"/>
          <w:szCs w:val="24"/>
        </w:rPr>
      </w:pPr>
    </w:p>
    <w:p w:rsidR="00352FA9" w:rsidRPr="0023775C" w:rsidRDefault="006237EC" w:rsidP="00396268">
      <w:pPr>
        <w:jc w:val="center"/>
        <w:rPr>
          <w:b/>
          <w:sz w:val="24"/>
          <w:szCs w:val="24"/>
        </w:rPr>
      </w:pPr>
      <w:r>
        <w:rPr>
          <w:b/>
          <w:sz w:val="24"/>
          <w:szCs w:val="24"/>
        </w:rPr>
        <w:t xml:space="preserve"> П</w:t>
      </w:r>
      <w:r w:rsidR="00352FA9" w:rsidRPr="0023775C">
        <w:rPr>
          <w:b/>
          <w:sz w:val="24"/>
          <w:szCs w:val="24"/>
        </w:rPr>
        <w:t>лан</w:t>
      </w:r>
      <w:r>
        <w:rPr>
          <w:b/>
          <w:sz w:val="24"/>
          <w:szCs w:val="24"/>
        </w:rPr>
        <w:t xml:space="preserve">ирование образовательной деятельности ДОУ при работе по пятидневной неделе </w:t>
      </w:r>
    </w:p>
    <w:p w:rsidR="00352FA9" w:rsidRPr="001F554B" w:rsidRDefault="00260C13" w:rsidP="001F554B">
      <w:pPr>
        <w:rPr>
          <w:b/>
          <w:sz w:val="24"/>
          <w:szCs w:val="24"/>
        </w:rPr>
      </w:pPr>
      <w:r>
        <w:rPr>
          <w:b/>
          <w:sz w:val="24"/>
          <w:szCs w:val="24"/>
        </w:rPr>
        <w:t xml:space="preserve">                                                         </w:t>
      </w:r>
      <w:r w:rsidR="001F554B">
        <w:rPr>
          <w:b/>
          <w:sz w:val="24"/>
          <w:szCs w:val="24"/>
        </w:rPr>
        <w:t>Старшая группа (от 5 до 6 лет)</w:t>
      </w:r>
    </w:p>
    <w:tbl>
      <w:tblPr>
        <w:tblW w:w="11070" w:type="dxa"/>
        <w:tblInd w:w="-90" w:type="dxa"/>
        <w:tblLayout w:type="fixed"/>
        <w:tblLook w:val="0000" w:firstRow="0" w:lastRow="0" w:firstColumn="0" w:lastColumn="0" w:noHBand="0" w:noVBand="0"/>
      </w:tblPr>
      <w:tblGrid>
        <w:gridCol w:w="467"/>
        <w:gridCol w:w="3921"/>
        <w:gridCol w:w="1782"/>
        <w:gridCol w:w="891"/>
        <w:gridCol w:w="4009"/>
      </w:tblGrid>
      <w:tr w:rsidR="00352FA9" w:rsidRPr="0023775C" w:rsidTr="00352FA9">
        <w:trPr>
          <w:trHeight w:val="147"/>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 xml:space="preserve">№ </w:t>
            </w:r>
            <w:proofErr w:type="gramStart"/>
            <w:r w:rsidRPr="0023775C">
              <w:t>п</w:t>
            </w:r>
            <w:proofErr w:type="gramEnd"/>
            <w:r w:rsidRPr="0023775C">
              <w:t>/п</w:t>
            </w:r>
          </w:p>
        </w:tc>
        <w:tc>
          <w:tcPr>
            <w:tcW w:w="392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Наименование раздела</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неделю</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месяц</w:t>
            </w:r>
          </w:p>
        </w:tc>
        <w:tc>
          <w:tcPr>
            <w:tcW w:w="4009"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pPr>
            <w:r w:rsidRPr="0023775C">
              <w:t>Количество занятий в год</w:t>
            </w:r>
          </w:p>
        </w:tc>
      </w:tr>
      <w:tr w:rsidR="00352FA9" w:rsidRPr="0023775C" w:rsidTr="00352FA9">
        <w:trPr>
          <w:trHeight w:val="843"/>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p>
          <w:p w:rsidR="00352FA9" w:rsidRPr="0023775C" w:rsidRDefault="00352FA9" w:rsidP="001F554B">
            <w:pPr>
              <w:pStyle w:val="ab"/>
            </w:pPr>
            <w:r w:rsidRPr="0023775C">
              <w:t>1</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Ребенок и окружающий мир.</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p>
          <w:p w:rsidR="00352FA9" w:rsidRPr="0023775C" w:rsidRDefault="00352FA9" w:rsidP="001F554B">
            <w:pPr>
              <w:pStyle w:val="ab"/>
            </w:pPr>
            <w:r w:rsidRPr="0023775C">
              <w:t>1</w:t>
            </w:r>
          </w:p>
          <w:p w:rsidR="00352FA9" w:rsidRPr="0023775C" w:rsidRDefault="00352FA9" w:rsidP="001F554B">
            <w:pPr>
              <w:pStyle w:val="ab"/>
            </w:pP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p>
          <w:p w:rsidR="00352FA9" w:rsidRPr="0023775C" w:rsidRDefault="00352FA9" w:rsidP="001F554B">
            <w:pPr>
              <w:pStyle w:val="ab"/>
              <w:rPr>
                <w:rFonts w:eastAsia="Calibri"/>
              </w:rPr>
            </w:pPr>
            <w:r w:rsidRPr="0023775C">
              <w:rPr>
                <w:rFonts w:eastAsia="Calibri"/>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260C13" w:rsidRPr="0023775C" w:rsidTr="00352FA9">
        <w:trPr>
          <w:trHeight w:val="843"/>
        </w:trPr>
        <w:tc>
          <w:tcPr>
            <w:tcW w:w="467" w:type="dxa"/>
            <w:tcBorders>
              <w:top w:val="single" w:sz="4" w:space="0" w:color="000000"/>
              <w:left w:val="single" w:sz="4" w:space="0" w:color="000000"/>
              <w:bottom w:val="single" w:sz="4" w:space="0" w:color="000000"/>
            </w:tcBorders>
            <w:shd w:val="clear" w:color="auto" w:fill="auto"/>
          </w:tcPr>
          <w:p w:rsidR="00260C13" w:rsidRPr="0023775C" w:rsidRDefault="00260C13" w:rsidP="001F554B">
            <w:pPr>
              <w:pStyle w:val="ab"/>
            </w:pPr>
            <w:r>
              <w:t>2</w:t>
            </w:r>
          </w:p>
        </w:tc>
        <w:tc>
          <w:tcPr>
            <w:tcW w:w="3921" w:type="dxa"/>
            <w:tcBorders>
              <w:top w:val="single" w:sz="4" w:space="0" w:color="000000"/>
              <w:left w:val="single" w:sz="4" w:space="0" w:color="000000"/>
              <w:bottom w:val="single" w:sz="4" w:space="0" w:color="000000"/>
            </w:tcBorders>
            <w:shd w:val="clear" w:color="auto" w:fill="auto"/>
            <w:vAlign w:val="center"/>
          </w:tcPr>
          <w:p w:rsidR="00260C13" w:rsidRPr="0023775C" w:rsidRDefault="00260C13" w:rsidP="001F554B">
            <w:pPr>
              <w:pStyle w:val="ab"/>
            </w:pPr>
            <w:r>
              <w:t>Экология</w:t>
            </w:r>
          </w:p>
        </w:tc>
        <w:tc>
          <w:tcPr>
            <w:tcW w:w="1782" w:type="dxa"/>
            <w:tcBorders>
              <w:top w:val="single" w:sz="4" w:space="0" w:color="000000"/>
              <w:left w:val="single" w:sz="4" w:space="0" w:color="000000"/>
              <w:bottom w:val="single" w:sz="4" w:space="0" w:color="000000"/>
            </w:tcBorders>
            <w:shd w:val="clear" w:color="auto" w:fill="auto"/>
            <w:vAlign w:val="center"/>
          </w:tcPr>
          <w:p w:rsidR="00260C13" w:rsidRPr="0023775C" w:rsidRDefault="00260C13" w:rsidP="001F554B">
            <w:pPr>
              <w:pStyle w:val="ab"/>
            </w:pPr>
            <w:r>
              <w:t>1</w:t>
            </w:r>
          </w:p>
        </w:tc>
        <w:tc>
          <w:tcPr>
            <w:tcW w:w="891" w:type="dxa"/>
            <w:tcBorders>
              <w:top w:val="single" w:sz="4" w:space="0" w:color="000000"/>
              <w:left w:val="single" w:sz="4" w:space="0" w:color="000000"/>
              <w:bottom w:val="single" w:sz="4" w:space="0" w:color="000000"/>
            </w:tcBorders>
            <w:shd w:val="clear" w:color="auto" w:fill="auto"/>
          </w:tcPr>
          <w:p w:rsidR="00260C13" w:rsidRPr="0023775C" w:rsidRDefault="00260C13" w:rsidP="001F554B">
            <w:pPr>
              <w:pStyle w:val="ab"/>
              <w:rPr>
                <w:rFonts w:eastAsia="Calibri"/>
              </w:rPr>
            </w:pPr>
            <w:r>
              <w:rPr>
                <w:rFonts w:eastAsia="Calibri"/>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C13" w:rsidRPr="0023775C" w:rsidRDefault="00260C13" w:rsidP="001F554B">
            <w:pPr>
              <w:pStyle w:val="ab"/>
            </w:pPr>
            <w:r>
              <w:t>36</w:t>
            </w:r>
          </w:p>
        </w:tc>
      </w:tr>
      <w:tr w:rsidR="00352FA9" w:rsidRPr="0023775C" w:rsidTr="00352FA9">
        <w:trPr>
          <w:trHeight w:val="644"/>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3</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Развитие</w:t>
            </w:r>
            <w:r w:rsidR="00260C13">
              <w:t xml:space="preserve"> речи. </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352FA9">
        <w:trPr>
          <w:trHeight w:val="644"/>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4</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Формирование  элементарных математических представлений</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352FA9" w:rsidRPr="0023775C" w:rsidTr="00352FA9">
        <w:trPr>
          <w:trHeight w:val="322"/>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5</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Рисование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352FA9">
        <w:trPr>
          <w:trHeight w:val="322"/>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6</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Лепка</w:t>
            </w:r>
            <w:r w:rsidR="00260C13">
              <w:t>/аппликация</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1</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260C13" w:rsidP="001F554B">
            <w:pPr>
              <w:pStyle w:val="ab"/>
            </w:pPr>
            <w:r>
              <w:t>36</w:t>
            </w:r>
          </w:p>
        </w:tc>
      </w:tr>
      <w:tr w:rsidR="00352FA9" w:rsidRPr="0023775C" w:rsidTr="00352FA9">
        <w:trPr>
          <w:trHeight w:val="322"/>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7</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Физкультурное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3</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12</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108</w:t>
            </w:r>
          </w:p>
        </w:tc>
      </w:tr>
      <w:tr w:rsidR="00352FA9" w:rsidRPr="0023775C" w:rsidTr="00352FA9">
        <w:trPr>
          <w:trHeight w:val="322"/>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8</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Музыкальное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260C13">
        <w:trPr>
          <w:trHeight w:val="338"/>
        </w:trPr>
        <w:tc>
          <w:tcPr>
            <w:tcW w:w="4388" w:type="dxa"/>
            <w:gridSpan w:val="2"/>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b/>
              </w:rPr>
            </w:pPr>
            <w:r w:rsidRPr="0023775C">
              <w:rPr>
                <w:b/>
              </w:rPr>
              <w:t xml:space="preserve">Итого </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13</w:t>
            </w:r>
          </w:p>
        </w:tc>
        <w:tc>
          <w:tcPr>
            <w:tcW w:w="89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52</w:t>
            </w:r>
          </w:p>
        </w:tc>
        <w:tc>
          <w:tcPr>
            <w:tcW w:w="4009"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468</w:t>
            </w:r>
          </w:p>
        </w:tc>
      </w:tr>
    </w:tbl>
    <w:p w:rsidR="00352FA9" w:rsidRPr="00260C13" w:rsidRDefault="00352FA9" w:rsidP="00352FA9">
      <w:pPr>
        <w:rPr>
          <w:b/>
          <w:sz w:val="24"/>
          <w:szCs w:val="24"/>
          <w:u w:val="single"/>
        </w:rPr>
      </w:pPr>
    </w:p>
    <w:p w:rsidR="00352FA9" w:rsidRPr="0023775C" w:rsidRDefault="00352FA9" w:rsidP="001F554B">
      <w:pPr>
        <w:rPr>
          <w:b/>
          <w:sz w:val="24"/>
          <w:szCs w:val="24"/>
        </w:rPr>
      </w:pPr>
    </w:p>
    <w:p w:rsidR="00352FA9" w:rsidRPr="0023775C" w:rsidRDefault="00260C13" w:rsidP="00396268">
      <w:pPr>
        <w:jc w:val="center"/>
        <w:rPr>
          <w:b/>
          <w:sz w:val="24"/>
          <w:szCs w:val="24"/>
        </w:rPr>
      </w:pPr>
      <w:r>
        <w:rPr>
          <w:b/>
          <w:sz w:val="24"/>
          <w:szCs w:val="24"/>
        </w:rPr>
        <w:t xml:space="preserve"> Планирование образовательной деятельности</w:t>
      </w:r>
      <w:r w:rsidR="00352FA9" w:rsidRPr="0023775C">
        <w:rPr>
          <w:b/>
          <w:sz w:val="24"/>
          <w:szCs w:val="24"/>
        </w:rPr>
        <w:t xml:space="preserve"> ДОУ</w:t>
      </w:r>
      <w:r>
        <w:rPr>
          <w:b/>
          <w:sz w:val="24"/>
          <w:szCs w:val="24"/>
        </w:rPr>
        <w:t xml:space="preserve"> при работе по пятидневной неделе</w:t>
      </w:r>
    </w:p>
    <w:p w:rsidR="00352FA9" w:rsidRPr="001F554B" w:rsidRDefault="00352FA9" w:rsidP="001F554B">
      <w:pPr>
        <w:jc w:val="center"/>
        <w:rPr>
          <w:b/>
          <w:sz w:val="24"/>
          <w:szCs w:val="24"/>
        </w:rPr>
      </w:pPr>
      <w:r w:rsidRPr="0023775C">
        <w:rPr>
          <w:b/>
          <w:sz w:val="24"/>
          <w:szCs w:val="24"/>
        </w:rPr>
        <w:t>Подготов</w:t>
      </w:r>
      <w:r w:rsidR="001F554B">
        <w:rPr>
          <w:b/>
          <w:sz w:val="24"/>
          <w:szCs w:val="24"/>
        </w:rPr>
        <w:t>ительная группа (от 6 до 7 лет)</w:t>
      </w:r>
    </w:p>
    <w:tbl>
      <w:tblPr>
        <w:tblW w:w="0" w:type="auto"/>
        <w:tblInd w:w="-90" w:type="dxa"/>
        <w:tblLayout w:type="fixed"/>
        <w:tblLook w:val="0000" w:firstRow="0" w:lastRow="0" w:firstColumn="0" w:lastColumn="0" w:noHBand="0" w:noVBand="0"/>
      </w:tblPr>
      <w:tblGrid>
        <w:gridCol w:w="467"/>
        <w:gridCol w:w="3921"/>
        <w:gridCol w:w="1782"/>
        <w:gridCol w:w="2449"/>
        <w:gridCol w:w="2450"/>
      </w:tblGrid>
      <w:tr w:rsidR="00352FA9" w:rsidRPr="0023775C" w:rsidTr="00352FA9">
        <w:trPr>
          <w:trHeight w:val="972"/>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 xml:space="preserve">№ </w:t>
            </w:r>
            <w:proofErr w:type="gramStart"/>
            <w:r w:rsidRPr="0023775C">
              <w:t>п</w:t>
            </w:r>
            <w:proofErr w:type="gramEnd"/>
            <w:r w:rsidRPr="0023775C">
              <w:t>/п</w:t>
            </w:r>
          </w:p>
        </w:tc>
        <w:tc>
          <w:tcPr>
            <w:tcW w:w="3921"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Наименование раздела</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неделю</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Количество занятий в месяц</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pPr>
            <w:r w:rsidRPr="0023775C">
              <w:t>Количество занятий в год</w:t>
            </w:r>
          </w:p>
        </w:tc>
      </w:tr>
      <w:tr w:rsidR="00352FA9" w:rsidRPr="0023775C" w:rsidTr="00352FA9">
        <w:trPr>
          <w:trHeight w:val="653"/>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1</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Ребенок и окружающий мир</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p>
          <w:p w:rsidR="00352FA9" w:rsidRPr="0023775C" w:rsidRDefault="00352FA9" w:rsidP="001F554B">
            <w:pPr>
              <w:pStyle w:val="ab"/>
              <w:rPr>
                <w:rFonts w:eastAsia="Calibri"/>
              </w:rPr>
            </w:pPr>
            <w:r w:rsidRPr="0023775C">
              <w:rPr>
                <w:rFonts w:eastAsia="Calibri"/>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352FA9" w:rsidRPr="0023775C" w:rsidTr="00352FA9">
        <w:trPr>
          <w:trHeight w:val="638"/>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2</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260C13" w:rsidP="001F554B">
            <w:pPr>
              <w:pStyle w:val="ab"/>
            </w:pPr>
            <w:r>
              <w:t>экология</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1</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p>
          <w:p w:rsidR="00352FA9" w:rsidRPr="0023775C" w:rsidRDefault="00352FA9" w:rsidP="001F554B">
            <w:pPr>
              <w:pStyle w:val="ab"/>
              <w:rPr>
                <w:rFonts w:eastAsia="Calibri"/>
              </w:rPr>
            </w:pPr>
            <w:r w:rsidRPr="0023775C">
              <w:rPr>
                <w:rFonts w:eastAsia="Calibri"/>
              </w:rPr>
              <w:t>4</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36</w:t>
            </w:r>
          </w:p>
        </w:tc>
      </w:tr>
      <w:tr w:rsidR="00F61C07" w:rsidRPr="0023775C" w:rsidTr="00352FA9">
        <w:trPr>
          <w:trHeight w:val="638"/>
        </w:trPr>
        <w:tc>
          <w:tcPr>
            <w:tcW w:w="467" w:type="dxa"/>
            <w:tcBorders>
              <w:top w:val="single" w:sz="4" w:space="0" w:color="000000"/>
              <w:left w:val="single" w:sz="4" w:space="0" w:color="000000"/>
              <w:bottom w:val="single" w:sz="4" w:space="0" w:color="000000"/>
            </w:tcBorders>
            <w:shd w:val="clear" w:color="auto" w:fill="auto"/>
          </w:tcPr>
          <w:p w:rsidR="00F61C07" w:rsidRPr="0023775C" w:rsidRDefault="00F61C07" w:rsidP="001F554B">
            <w:pPr>
              <w:pStyle w:val="ab"/>
            </w:pPr>
            <w:r>
              <w:t>3</w:t>
            </w:r>
          </w:p>
        </w:tc>
        <w:tc>
          <w:tcPr>
            <w:tcW w:w="3921" w:type="dxa"/>
            <w:tcBorders>
              <w:top w:val="single" w:sz="4" w:space="0" w:color="000000"/>
              <w:left w:val="single" w:sz="4" w:space="0" w:color="000000"/>
              <w:bottom w:val="single" w:sz="4" w:space="0" w:color="000000"/>
            </w:tcBorders>
            <w:shd w:val="clear" w:color="auto" w:fill="auto"/>
            <w:vAlign w:val="center"/>
          </w:tcPr>
          <w:p w:rsidR="00F61C07" w:rsidRDefault="00F61C07" w:rsidP="001F554B">
            <w:pPr>
              <w:pStyle w:val="ab"/>
            </w:pPr>
            <w:r>
              <w:t>Развитие речи</w:t>
            </w:r>
          </w:p>
        </w:tc>
        <w:tc>
          <w:tcPr>
            <w:tcW w:w="1782" w:type="dxa"/>
            <w:tcBorders>
              <w:top w:val="single" w:sz="4" w:space="0" w:color="000000"/>
              <w:left w:val="single" w:sz="4" w:space="0" w:color="000000"/>
              <w:bottom w:val="single" w:sz="4" w:space="0" w:color="000000"/>
            </w:tcBorders>
            <w:shd w:val="clear" w:color="auto" w:fill="auto"/>
            <w:vAlign w:val="center"/>
          </w:tcPr>
          <w:p w:rsidR="00F61C07" w:rsidRPr="0023775C" w:rsidRDefault="00F61C07" w:rsidP="001F554B">
            <w:pPr>
              <w:pStyle w:val="ab"/>
            </w:pPr>
            <w:r>
              <w:t>2</w:t>
            </w:r>
          </w:p>
        </w:tc>
        <w:tc>
          <w:tcPr>
            <w:tcW w:w="2449" w:type="dxa"/>
            <w:tcBorders>
              <w:top w:val="single" w:sz="4" w:space="0" w:color="000000"/>
              <w:left w:val="single" w:sz="4" w:space="0" w:color="000000"/>
              <w:bottom w:val="single" w:sz="4" w:space="0" w:color="000000"/>
            </w:tcBorders>
            <w:shd w:val="clear" w:color="auto" w:fill="auto"/>
          </w:tcPr>
          <w:p w:rsidR="00F61C07" w:rsidRPr="0023775C" w:rsidRDefault="00F61C07" w:rsidP="001F554B">
            <w:pPr>
              <w:pStyle w:val="ab"/>
              <w:rPr>
                <w:rFonts w:eastAsia="Calibri"/>
              </w:rPr>
            </w:pPr>
            <w:r>
              <w:rPr>
                <w:rFonts w:eastAsia="Calibri"/>
              </w:rPr>
              <w:t>8</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C07" w:rsidRPr="0023775C" w:rsidRDefault="00F61C07" w:rsidP="001F554B">
            <w:pPr>
              <w:pStyle w:val="ab"/>
            </w:pPr>
            <w:r>
              <w:t>72</w:t>
            </w:r>
          </w:p>
        </w:tc>
      </w:tr>
      <w:tr w:rsidR="00352FA9" w:rsidRPr="0023775C" w:rsidTr="00352FA9">
        <w:trPr>
          <w:trHeight w:val="653"/>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3</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Формирование элементарных математических представлений.</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352FA9">
        <w:trPr>
          <w:trHeight w:val="319"/>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5</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Рисование.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352FA9">
        <w:trPr>
          <w:trHeight w:val="319"/>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pPr>
            <w:r w:rsidRPr="0023775C">
              <w:t>6</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260C13" w:rsidP="001F554B">
            <w:pPr>
              <w:pStyle w:val="ab"/>
            </w:pPr>
            <w:r>
              <w:t>Лепка</w:t>
            </w:r>
            <w:proofErr w:type="gramStart"/>
            <w:r>
              <w:t>.</w:t>
            </w:r>
            <w:proofErr w:type="gramEnd"/>
            <w:r>
              <w:t>/</w:t>
            </w:r>
            <w:proofErr w:type="gramStart"/>
            <w:r>
              <w:t>а</w:t>
            </w:r>
            <w:proofErr w:type="gramEnd"/>
            <w:r>
              <w:t>ппликация</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1</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260C13" w:rsidP="001F554B">
            <w:pPr>
              <w:pStyle w:val="ab"/>
            </w:pPr>
            <w:r>
              <w:t>4</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260C13" w:rsidP="001F554B">
            <w:pPr>
              <w:pStyle w:val="ab"/>
            </w:pPr>
            <w:r>
              <w:t>36</w:t>
            </w:r>
          </w:p>
        </w:tc>
      </w:tr>
      <w:tr w:rsidR="00352FA9" w:rsidRPr="0023775C" w:rsidTr="00352FA9">
        <w:trPr>
          <w:trHeight w:val="319"/>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9</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Физкультурное.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3</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12</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108</w:t>
            </w:r>
          </w:p>
        </w:tc>
      </w:tr>
      <w:tr w:rsidR="00352FA9" w:rsidRPr="0023775C" w:rsidTr="00352FA9">
        <w:trPr>
          <w:trHeight w:val="334"/>
        </w:trPr>
        <w:tc>
          <w:tcPr>
            <w:tcW w:w="467"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10</w:t>
            </w:r>
          </w:p>
        </w:tc>
        <w:tc>
          <w:tcPr>
            <w:tcW w:w="3921"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Музыкальное.</w:t>
            </w:r>
          </w:p>
        </w:tc>
        <w:tc>
          <w:tcPr>
            <w:tcW w:w="1782" w:type="dxa"/>
            <w:tcBorders>
              <w:top w:val="single" w:sz="4" w:space="0" w:color="000000"/>
              <w:left w:val="single" w:sz="4" w:space="0" w:color="000000"/>
              <w:bottom w:val="single" w:sz="4" w:space="0" w:color="000000"/>
            </w:tcBorders>
            <w:shd w:val="clear" w:color="auto" w:fill="auto"/>
            <w:vAlign w:val="center"/>
          </w:tcPr>
          <w:p w:rsidR="00352FA9" w:rsidRPr="0023775C" w:rsidRDefault="00352FA9" w:rsidP="001F554B">
            <w:pPr>
              <w:pStyle w:val="ab"/>
            </w:pPr>
            <w:r w:rsidRPr="0023775C">
              <w:t>2</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rPr>
            </w:pPr>
            <w:r w:rsidRPr="0023775C">
              <w:rPr>
                <w:rFonts w:eastAsia="Calibri"/>
              </w:rPr>
              <w:t>8</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A9" w:rsidRPr="0023775C" w:rsidRDefault="00352FA9" w:rsidP="001F554B">
            <w:pPr>
              <w:pStyle w:val="ab"/>
            </w:pPr>
            <w:r w:rsidRPr="0023775C">
              <w:t>72</w:t>
            </w:r>
          </w:p>
        </w:tc>
      </w:tr>
      <w:tr w:rsidR="00352FA9" w:rsidRPr="0023775C" w:rsidTr="00260C13">
        <w:trPr>
          <w:trHeight w:val="334"/>
        </w:trPr>
        <w:tc>
          <w:tcPr>
            <w:tcW w:w="4388" w:type="dxa"/>
            <w:gridSpan w:val="2"/>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b/>
              </w:rPr>
            </w:pPr>
            <w:r w:rsidRPr="0023775C">
              <w:rPr>
                <w:b/>
              </w:rPr>
              <w:t xml:space="preserve">Итого </w:t>
            </w:r>
          </w:p>
        </w:tc>
        <w:tc>
          <w:tcPr>
            <w:tcW w:w="1782"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14</w:t>
            </w:r>
          </w:p>
        </w:tc>
        <w:tc>
          <w:tcPr>
            <w:tcW w:w="2449" w:type="dxa"/>
            <w:tcBorders>
              <w:top w:val="single" w:sz="4" w:space="0" w:color="000000"/>
              <w:left w:val="single" w:sz="4" w:space="0" w:color="000000"/>
              <w:bottom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56</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352FA9" w:rsidRPr="0023775C" w:rsidRDefault="00352FA9" w:rsidP="001F554B">
            <w:pPr>
              <w:pStyle w:val="ab"/>
              <w:rPr>
                <w:rFonts w:eastAsia="Calibri"/>
                <w:b/>
              </w:rPr>
            </w:pPr>
            <w:r w:rsidRPr="0023775C">
              <w:rPr>
                <w:rFonts w:eastAsia="Calibri"/>
                <w:b/>
              </w:rPr>
              <w:t>504</w:t>
            </w:r>
          </w:p>
        </w:tc>
      </w:tr>
    </w:tbl>
    <w:p w:rsidR="00F61C07" w:rsidRDefault="00F61C07" w:rsidP="00F61C07">
      <w:pPr>
        <w:jc w:val="center"/>
        <w:rPr>
          <w:b/>
          <w:sz w:val="24"/>
          <w:szCs w:val="24"/>
        </w:rPr>
      </w:pPr>
    </w:p>
    <w:p w:rsidR="00396268" w:rsidRDefault="00396268" w:rsidP="00F61C07">
      <w:pPr>
        <w:jc w:val="center"/>
        <w:rPr>
          <w:b/>
          <w:sz w:val="24"/>
          <w:szCs w:val="24"/>
        </w:rPr>
      </w:pPr>
    </w:p>
    <w:p w:rsidR="00F61C07" w:rsidRPr="0023775C" w:rsidRDefault="00F61C07" w:rsidP="00F61C07">
      <w:pPr>
        <w:jc w:val="center"/>
        <w:rPr>
          <w:b/>
          <w:sz w:val="24"/>
          <w:szCs w:val="24"/>
        </w:rPr>
      </w:pPr>
      <w:r>
        <w:rPr>
          <w:b/>
          <w:sz w:val="24"/>
          <w:szCs w:val="24"/>
        </w:rPr>
        <w:lastRenderedPageBreak/>
        <w:t>Образовательная деятельность в ходе режимных моментов</w:t>
      </w:r>
    </w:p>
    <w:p w:rsidR="004330FA" w:rsidRDefault="004330FA" w:rsidP="00F61C07">
      <w:pPr>
        <w:rPr>
          <w:sz w:val="24"/>
          <w:szCs w:val="24"/>
        </w:rPr>
      </w:pPr>
    </w:p>
    <w:tbl>
      <w:tblPr>
        <w:tblW w:w="0" w:type="auto"/>
        <w:tblLook w:val="04A0" w:firstRow="1" w:lastRow="0" w:firstColumn="1" w:lastColumn="0" w:noHBand="0" w:noVBand="1"/>
      </w:tblPr>
      <w:tblGrid>
        <w:gridCol w:w="1916"/>
        <w:gridCol w:w="1814"/>
        <w:gridCol w:w="1814"/>
        <w:gridCol w:w="1815"/>
        <w:gridCol w:w="1815"/>
        <w:gridCol w:w="1815"/>
      </w:tblGrid>
      <w:tr w:rsidR="00F61C07" w:rsidTr="00F61C07">
        <w:tc>
          <w:tcPr>
            <w:tcW w:w="1831" w:type="dxa"/>
          </w:tcPr>
          <w:p w:rsidR="00F61C07" w:rsidRDefault="00F61C07" w:rsidP="00F61C07">
            <w:pPr>
              <w:rPr>
                <w:sz w:val="24"/>
                <w:szCs w:val="24"/>
              </w:rPr>
            </w:pPr>
          </w:p>
        </w:tc>
        <w:tc>
          <w:tcPr>
            <w:tcW w:w="1831" w:type="dxa"/>
          </w:tcPr>
          <w:p w:rsidR="00F61C07" w:rsidRDefault="00F61C07" w:rsidP="00F61C07">
            <w:pPr>
              <w:rPr>
                <w:sz w:val="24"/>
                <w:szCs w:val="24"/>
              </w:rPr>
            </w:pPr>
            <w:r>
              <w:rPr>
                <w:sz w:val="24"/>
                <w:szCs w:val="24"/>
              </w:rPr>
              <w:t xml:space="preserve">1-ая </w:t>
            </w:r>
            <w:proofErr w:type="spellStart"/>
            <w:r>
              <w:rPr>
                <w:sz w:val="24"/>
                <w:szCs w:val="24"/>
              </w:rPr>
              <w:t>мл</w:t>
            </w:r>
            <w:proofErr w:type="gramStart"/>
            <w:r>
              <w:rPr>
                <w:sz w:val="24"/>
                <w:szCs w:val="24"/>
              </w:rPr>
              <w:t>.г</w:t>
            </w:r>
            <w:proofErr w:type="gramEnd"/>
            <w:r>
              <w:rPr>
                <w:sz w:val="24"/>
                <w:szCs w:val="24"/>
              </w:rPr>
              <w:t>р</w:t>
            </w:r>
            <w:proofErr w:type="spellEnd"/>
          </w:p>
        </w:tc>
        <w:tc>
          <w:tcPr>
            <w:tcW w:w="1831" w:type="dxa"/>
          </w:tcPr>
          <w:p w:rsidR="00F61C07" w:rsidRDefault="00F61C07" w:rsidP="00F61C07">
            <w:pPr>
              <w:rPr>
                <w:sz w:val="24"/>
                <w:szCs w:val="24"/>
              </w:rPr>
            </w:pPr>
            <w:r>
              <w:rPr>
                <w:sz w:val="24"/>
                <w:szCs w:val="24"/>
              </w:rPr>
              <w:t xml:space="preserve">2-ая </w:t>
            </w:r>
            <w:proofErr w:type="spellStart"/>
            <w:r>
              <w:rPr>
                <w:sz w:val="24"/>
                <w:szCs w:val="24"/>
              </w:rPr>
              <w:t>мл</w:t>
            </w:r>
            <w:proofErr w:type="gramStart"/>
            <w:r>
              <w:rPr>
                <w:sz w:val="24"/>
                <w:szCs w:val="24"/>
              </w:rPr>
              <w:t>.г</w:t>
            </w:r>
            <w:proofErr w:type="gramEnd"/>
            <w:r>
              <w:rPr>
                <w:sz w:val="24"/>
                <w:szCs w:val="24"/>
              </w:rPr>
              <w:t>р</w:t>
            </w:r>
            <w:proofErr w:type="spellEnd"/>
          </w:p>
        </w:tc>
        <w:tc>
          <w:tcPr>
            <w:tcW w:w="1832" w:type="dxa"/>
          </w:tcPr>
          <w:p w:rsidR="00F61C07" w:rsidRDefault="00F61C07" w:rsidP="00F61C07">
            <w:pPr>
              <w:rPr>
                <w:sz w:val="24"/>
                <w:szCs w:val="24"/>
              </w:rPr>
            </w:pPr>
            <w:proofErr w:type="spellStart"/>
            <w:r>
              <w:rPr>
                <w:sz w:val="24"/>
                <w:szCs w:val="24"/>
              </w:rPr>
              <w:t>Средн</w:t>
            </w:r>
            <w:proofErr w:type="gramStart"/>
            <w:r>
              <w:rPr>
                <w:sz w:val="24"/>
                <w:szCs w:val="24"/>
              </w:rPr>
              <w:t>.г</w:t>
            </w:r>
            <w:proofErr w:type="gramEnd"/>
            <w:r>
              <w:rPr>
                <w:sz w:val="24"/>
                <w:szCs w:val="24"/>
              </w:rPr>
              <w:t>р</w:t>
            </w:r>
            <w:proofErr w:type="spellEnd"/>
          </w:p>
        </w:tc>
        <w:tc>
          <w:tcPr>
            <w:tcW w:w="1832" w:type="dxa"/>
          </w:tcPr>
          <w:p w:rsidR="00F61C07" w:rsidRDefault="00F61C07" w:rsidP="00F61C07">
            <w:pPr>
              <w:rPr>
                <w:sz w:val="24"/>
                <w:szCs w:val="24"/>
              </w:rPr>
            </w:pPr>
            <w:proofErr w:type="spellStart"/>
            <w:r>
              <w:rPr>
                <w:sz w:val="24"/>
                <w:szCs w:val="24"/>
              </w:rPr>
              <w:t>Старш.гр</w:t>
            </w:r>
            <w:proofErr w:type="spellEnd"/>
            <w:r>
              <w:rPr>
                <w:sz w:val="24"/>
                <w:szCs w:val="24"/>
              </w:rPr>
              <w:t>.</w:t>
            </w:r>
          </w:p>
        </w:tc>
        <w:tc>
          <w:tcPr>
            <w:tcW w:w="1832" w:type="dxa"/>
          </w:tcPr>
          <w:p w:rsidR="00F61C07" w:rsidRDefault="00F61C07" w:rsidP="00F61C07">
            <w:pPr>
              <w:rPr>
                <w:sz w:val="24"/>
                <w:szCs w:val="24"/>
              </w:rPr>
            </w:pPr>
            <w:proofErr w:type="spellStart"/>
            <w:r>
              <w:rPr>
                <w:sz w:val="24"/>
                <w:szCs w:val="24"/>
              </w:rPr>
              <w:t>Подг</w:t>
            </w:r>
            <w:proofErr w:type="gramStart"/>
            <w:r>
              <w:rPr>
                <w:sz w:val="24"/>
                <w:szCs w:val="24"/>
              </w:rPr>
              <w:t>.г</w:t>
            </w:r>
            <w:proofErr w:type="gramEnd"/>
            <w:r>
              <w:rPr>
                <w:sz w:val="24"/>
                <w:szCs w:val="24"/>
              </w:rPr>
              <w:t>р</w:t>
            </w:r>
            <w:proofErr w:type="spellEnd"/>
          </w:p>
        </w:tc>
      </w:tr>
      <w:tr w:rsidR="00F61C07" w:rsidTr="00F61C07">
        <w:tc>
          <w:tcPr>
            <w:tcW w:w="1831" w:type="dxa"/>
          </w:tcPr>
          <w:p w:rsidR="00F61C07" w:rsidRDefault="00F61C07" w:rsidP="00F61C07">
            <w:pPr>
              <w:rPr>
                <w:sz w:val="24"/>
                <w:szCs w:val="24"/>
              </w:rPr>
            </w:pPr>
            <w:r>
              <w:rPr>
                <w:sz w:val="24"/>
                <w:szCs w:val="24"/>
              </w:rPr>
              <w:t>Утренняя гимнастика</w:t>
            </w:r>
          </w:p>
        </w:tc>
        <w:tc>
          <w:tcPr>
            <w:tcW w:w="1831" w:type="dxa"/>
          </w:tcPr>
          <w:p w:rsidR="00F61C07" w:rsidRDefault="00F61C07" w:rsidP="00F61C07">
            <w:pPr>
              <w:rPr>
                <w:sz w:val="24"/>
                <w:szCs w:val="24"/>
              </w:rPr>
            </w:pPr>
            <w:r>
              <w:rPr>
                <w:sz w:val="24"/>
                <w:szCs w:val="24"/>
              </w:rPr>
              <w:t>ежедневно</w:t>
            </w:r>
          </w:p>
        </w:tc>
        <w:tc>
          <w:tcPr>
            <w:tcW w:w="1831"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r>
      <w:tr w:rsidR="00F61C07" w:rsidTr="00F61C07">
        <w:tc>
          <w:tcPr>
            <w:tcW w:w="1831" w:type="dxa"/>
          </w:tcPr>
          <w:p w:rsidR="00F61C07" w:rsidRDefault="00F61C07" w:rsidP="00F61C07">
            <w:pPr>
              <w:rPr>
                <w:sz w:val="24"/>
                <w:szCs w:val="24"/>
              </w:rPr>
            </w:pPr>
            <w:r>
              <w:rPr>
                <w:sz w:val="24"/>
                <w:szCs w:val="24"/>
              </w:rPr>
              <w:t>Комплексы закаливающих процедур</w:t>
            </w:r>
          </w:p>
        </w:tc>
        <w:tc>
          <w:tcPr>
            <w:tcW w:w="1831" w:type="dxa"/>
          </w:tcPr>
          <w:p w:rsidR="00F61C07" w:rsidRDefault="00F61C07" w:rsidP="00F61C07">
            <w:pPr>
              <w:rPr>
                <w:sz w:val="24"/>
                <w:szCs w:val="24"/>
              </w:rPr>
            </w:pPr>
            <w:r>
              <w:rPr>
                <w:sz w:val="24"/>
                <w:szCs w:val="24"/>
              </w:rPr>
              <w:t>ежедневно</w:t>
            </w:r>
          </w:p>
        </w:tc>
        <w:tc>
          <w:tcPr>
            <w:tcW w:w="1831"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r>
      <w:tr w:rsidR="00F61C07" w:rsidTr="00F61C07">
        <w:tc>
          <w:tcPr>
            <w:tcW w:w="1831" w:type="dxa"/>
          </w:tcPr>
          <w:p w:rsidR="00F61C07" w:rsidRDefault="00F61C07" w:rsidP="00F61C07">
            <w:pPr>
              <w:rPr>
                <w:sz w:val="24"/>
                <w:szCs w:val="24"/>
              </w:rPr>
            </w:pPr>
            <w:r>
              <w:rPr>
                <w:sz w:val="24"/>
                <w:szCs w:val="24"/>
              </w:rPr>
              <w:t>Гигиенические процедуры</w:t>
            </w:r>
          </w:p>
        </w:tc>
        <w:tc>
          <w:tcPr>
            <w:tcW w:w="1831" w:type="dxa"/>
          </w:tcPr>
          <w:p w:rsidR="00F61C07" w:rsidRDefault="00F61C07" w:rsidP="00F61C07">
            <w:pPr>
              <w:rPr>
                <w:sz w:val="24"/>
                <w:szCs w:val="24"/>
              </w:rPr>
            </w:pPr>
            <w:r>
              <w:rPr>
                <w:sz w:val="24"/>
                <w:szCs w:val="24"/>
              </w:rPr>
              <w:t>ежедневно</w:t>
            </w:r>
          </w:p>
        </w:tc>
        <w:tc>
          <w:tcPr>
            <w:tcW w:w="1831"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r>
      <w:tr w:rsidR="00F61C07" w:rsidTr="00F61C07">
        <w:tc>
          <w:tcPr>
            <w:tcW w:w="1831" w:type="dxa"/>
          </w:tcPr>
          <w:p w:rsidR="00F61C07" w:rsidRDefault="001A5AB5" w:rsidP="00F61C07">
            <w:pPr>
              <w:rPr>
                <w:sz w:val="24"/>
                <w:szCs w:val="24"/>
              </w:rPr>
            </w:pPr>
            <w:r>
              <w:rPr>
                <w:sz w:val="24"/>
                <w:szCs w:val="24"/>
              </w:rPr>
              <w:t>Ситуативные беседы при проведении режимных моментов</w:t>
            </w:r>
          </w:p>
        </w:tc>
        <w:tc>
          <w:tcPr>
            <w:tcW w:w="1831" w:type="dxa"/>
          </w:tcPr>
          <w:p w:rsidR="00F61C07" w:rsidRDefault="001A5AB5" w:rsidP="00F61C07">
            <w:pPr>
              <w:rPr>
                <w:sz w:val="24"/>
                <w:szCs w:val="24"/>
              </w:rPr>
            </w:pPr>
            <w:r>
              <w:rPr>
                <w:sz w:val="24"/>
                <w:szCs w:val="24"/>
              </w:rPr>
              <w:t>ежедневно</w:t>
            </w:r>
          </w:p>
        </w:tc>
        <w:tc>
          <w:tcPr>
            <w:tcW w:w="1831"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F61C07" w:rsidP="00F61C07">
            <w:pPr>
              <w:rPr>
                <w:sz w:val="24"/>
                <w:szCs w:val="24"/>
              </w:rPr>
            </w:pPr>
            <w:r>
              <w:rPr>
                <w:sz w:val="24"/>
                <w:szCs w:val="24"/>
              </w:rPr>
              <w:t>ежедневно</w:t>
            </w:r>
          </w:p>
        </w:tc>
      </w:tr>
      <w:tr w:rsidR="00F61C07" w:rsidTr="00F61C07">
        <w:tc>
          <w:tcPr>
            <w:tcW w:w="1831" w:type="dxa"/>
          </w:tcPr>
          <w:p w:rsidR="00F61C07" w:rsidRDefault="001A5AB5" w:rsidP="00F61C07">
            <w:pPr>
              <w:rPr>
                <w:sz w:val="24"/>
                <w:szCs w:val="24"/>
              </w:rPr>
            </w:pPr>
            <w:r>
              <w:rPr>
                <w:sz w:val="24"/>
                <w:szCs w:val="24"/>
              </w:rPr>
              <w:t>Чтение художественной литературы</w:t>
            </w:r>
          </w:p>
        </w:tc>
        <w:tc>
          <w:tcPr>
            <w:tcW w:w="1831" w:type="dxa"/>
          </w:tcPr>
          <w:p w:rsidR="00F61C07" w:rsidRDefault="001A5AB5" w:rsidP="00F61C07">
            <w:pPr>
              <w:rPr>
                <w:sz w:val="24"/>
                <w:szCs w:val="24"/>
              </w:rPr>
            </w:pPr>
            <w:r>
              <w:rPr>
                <w:sz w:val="24"/>
                <w:szCs w:val="24"/>
              </w:rPr>
              <w:t>ежедневно</w:t>
            </w:r>
          </w:p>
        </w:tc>
        <w:tc>
          <w:tcPr>
            <w:tcW w:w="1831"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r>
      <w:tr w:rsidR="00F61C07" w:rsidTr="00F61C07">
        <w:tc>
          <w:tcPr>
            <w:tcW w:w="1831" w:type="dxa"/>
          </w:tcPr>
          <w:p w:rsidR="00F61C07" w:rsidRDefault="001A5AB5" w:rsidP="00F61C07">
            <w:pPr>
              <w:rPr>
                <w:sz w:val="24"/>
                <w:szCs w:val="24"/>
              </w:rPr>
            </w:pPr>
            <w:r>
              <w:rPr>
                <w:sz w:val="24"/>
                <w:szCs w:val="24"/>
              </w:rPr>
              <w:t>дежурства</w:t>
            </w:r>
          </w:p>
        </w:tc>
        <w:tc>
          <w:tcPr>
            <w:tcW w:w="1831" w:type="dxa"/>
          </w:tcPr>
          <w:p w:rsidR="00F61C07" w:rsidRDefault="001A5AB5" w:rsidP="00F61C07">
            <w:pPr>
              <w:rPr>
                <w:sz w:val="24"/>
                <w:szCs w:val="24"/>
              </w:rPr>
            </w:pPr>
            <w:r>
              <w:rPr>
                <w:sz w:val="24"/>
                <w:szCs w:val="24"/>
              </w:rPr>
              <w:t>ежедневно</w:t>
            </w:r>
          </w:p>
        </w:tc>
        <w:tc>
          <w:tcPr>
            <w:tcW w:w="1831"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r>
      <w:tr w:rsidR="00F61C07" w:rsidTr="00F61C07">
        <w:tc>
          <w:tcPr>
            <w:tcW w:w="1831" w:type="dxa"/>
          </w:tcPr>
          <w:p w:rsidR="00F61C07" w:rsidRDefault="001A5AB5" w:rsidP="00F61C07">
            <w:pPr>
              <w:rPr>
                <w:sz w:val="24"/>
                <w:szCs w:val="24"/>
              </w:rPr>
            </w:pPr>
            <w:r>
              <w:rPr>
                <w:sz w:val="24"/>
                <w:szCs w:val="24"/>
              </w:rPr>
              <w:t>прогулки</w:t>
            </w:r>
          </w:p>
        </w:tc>
        <w:tc>
          <w:tcPr>
            <w:tcW w:w="1831" w:type="dxa"/>
          </w:tcPr>
          <w:p w:rsidR="00F61C07" w:rsidRDefault="001A5AB5" w:rsidP="00F61C07">
            <w:pPr>
              <w:rPr>
                <w:sz w:val="24"/>
                <w:szCs w:val="24"/>
              </w:rPr>
            </w:pPr>
            <w:r>
              <w:rPr>
                <w:sz w:val="24"/>
                <w:szCs w:val="24"/>
              </w:rPr>
              <w:t>ежедневно</w:t>
            </w:r>
          </w:p>
        </w:tc>
        <w:tc>
          <w:tcPr>
            <w:tcW w:w="1831"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c>
          <w:tcPr>
            <w:tcW w:w="1832" w:type="dxa"/>
          </w:tcPr>
          <w:p w:rsidR="00F61C07" w:rsidRDefault="001A5AB5" w:rsidP="00F61C07">
            <w:pPr>
              <w:rPr>
                <w:sz w:val="24"/>
                <w:szCs w:val="24"/>
              </w:rPr>
            </w:pPr>
            <w:r>
              <w:rPr>
                <w:sz w:val="24"/>
                <w:szCs w:val="24"/>
              </w:rPr>
              <w:t>ежедневно</w:t>
            </w:r>
          </w:p>
        </w:tc>
      </w:tr>
    </w:tbl>
    <w:p w:rsidR="00BD27CE" w:rsidRPr="0023775C" w:rsidRDefault="00BD27CE" w:rsidP="00F61C07">
      <w:pPr>
        <w:rPr>
          <w:sz w:val="24"/>
          <w:szCs w:val="24"/>
        </w:rPr>
      </w:pPr>
    </w:p>
    <w:p w:rsidR="00352FA9" w:rsidRPr="0023775C" w:rsidRDefault="00352FA9" w:rsidP="00F61C07">
      <w:pPr>
        <w:jc w:val="center"/>
        <w:rPr>
          <w:b/>
          <w:sz w:val="24"/>
          <w:szCs w:val="24"/>
        </w:rPr>
      </w:pPr>
    </w:p>
    <w:p w:rsidR="001A5AB5" w:rsidRDefault="001A5AB5" w:rsidP="008D31F1">
      <w:pPr>
        <w:spacing w:after="0"/>
        <w:jc w:val="center"/>
        <w:rPr>
          <w:rFonts w:ascii="Times New Roman" w:hAnsi="Times New Roman" w:cs="Times New Roman"/>
          <w:b/>
          <w:sz w:val="24"/>
          <w:szCs w:val="24"/>
        </w:rPr>
      </w:pPr>
    </w:p>
    <w:p w:rsidR="001A5AB5" w:rsidRDefault="001A5AB5" w:rsidP="008D31F1">
      <w:pPr>
        <w:spacing w:after="0"/>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p w:rsidR="001A5AB5" w:rsidRDefault="001A5AB5" w:rsidP="008D31F1">
      <w:pPr>
        <w:spacing w:after="0"/>
        <w:jc w:val="center"/>
        <w:rPr>
          <w:rFonts w:ascii="Times New Roman" w:hAnsi="Times New Roman" w:cs="Times New Roman"/>
          <w:b/>
          <w:sz w:val="24"/>
          <w:szCs w:val="24"/>
        </w:rPr>
      </w:pPr>
    </w:p>
    <w:p w:rsidR="001A5AB5" w:rsidRPr="001A5AB5" w:rsidRDefault="001A5AB5" w:rsidP="008D31F1">
      <w:pPr>
        <w:spacing w:after="0"/>
        <w:jc w:val="center"/>
        <w:rPr>
          <w:rFonts w:ascii="Times New Roman" w:hAnsi="Times New Roman" w:cs="Times New Roman"/>
          <w:sz w:val="24"/>
          <w:szCs w:val="24"/>
          <w:u w:val="single"/>
        </w:rPr>
      </w:pPr>
    </w:p>
    <w:tbl>
      <w:tblPr>
        <w:tblW w:w="0" w:type="auto"/>
        <w:tblLook w:val="04A0" w:firstRow="1" w:lastRow="0" w:firstColumn="1" w:lastColumn="0" w:noHBand="0" w:noVBand="1"/>
      </w:tblPr>
      <w:tblGrid>
        <w:gridCol w:w="1983"/>
        <w:gridCol w:w="1800"/>
        <w:gridCol w:w="1800"/>
        <w:gridCol w:w="1802"/>
        <w:gridCol w:w="1802"/>
        <w:gridCol w:w="1802"/>
      </w:tblGrid>
      <w:tr w:rsidR="001A5AB5" w:rsidTr="001A5AB5">
        <w:tc>
          <w:tcPr>
            <w:tcW w:w="1831" w:type="dxa"/>
          </w:tcPr>
          <w:p w:rsidR="001A5AB5" w:rsidRDefault="001A5AB5" w:rsidP="008D31F1">
            <w:pPr>
              <w:jc w:val="center"/>
              <w:rPr>
                <w:rFonts w:ascii="Times New Roman" w:hAnsi="Times New Roman" w:cs="Times New Roman"/>
                <w:sz w:val="24"/>
                <w:szCs w:val="24"/>
                <w:u w:val="single"/>
              </w:rPr>
            </w:pPr>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1-ая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u w:val="single"/>
              </w:rPr>
              <w:t xml:space="preserve">2-ая мл </w:t>
            </w:r>
            <w:proofErr w:type="spellStart"/>
            <w:r>
              <w:rPr>
                <w:rFonts w:ascii="Times New Roman" w:hAnsi="Times New Roman" w:cs="Times New Roman"/>
                <w:sz w:val="24"/>
                <w:szCs w:val="24"/>
                <w:u w:val="single"/>
              </w:rPr>
              <w:t>гр</w:t>
            </w:r>
            <w:proofErr w:type="spellEnd"/>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 xml:space="preserve">Средняя </w:t>
            </w:r>
            <w:proofErr w:type="spellStart"/>
            <w:r>
              <w:rPr>
                <w:rFonts w:ascii="Times New Roman" w:hAnsi="Times New Roman" w:cs="Times New Roman"/>
                <w:sz w:val="24"/>
                <w:szCs w:val="24"/>
              </w:rPr>
              <w:t>гр</w:t>
            </w:r>
            <w:proofErr w:type="spellEnd"/>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 xml:space="preserve">Старшая </w:t>
            </w:r>
            <w:proofErr w:type="spellStart"/>
            <w:r>
              <w:rPr>
                <w:rFonts w:ascii="Times New Roman" w:hAnsi="Times New Roman" w:cs="Times New Roman"/>
                <w:sz w:val="24"/>
                <w:szCs w:val="24"/>
              </w:rPr>
              <w:t>гр</w:t>
            </w:r>
            <w:proofErr w:type="spellEnd"/>
          </w:p>
        </w:tc>
        <w:tc>
          <w:tcPr>
            <w:tcW w:w="1832" w:type="dxa"/>
          </w:tcPr>
          <w:p w:rsidR="001A5AB5" w:rsidRPr="001A5AB5" w:rsidRDefault="001A5AB5" w:rsidP="008D31F1">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w:t>
            </w:r>
            <w:proofErr w:type="spellEnd"/>
          </w:p>
        </w:tc>
      </w:tr>
      <w:tr w:rsidR="001A5AB5" w:rsidTr="001A5AB5">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u w:val="single"/>
              </w:rPr>
              <w:t>игра</w:t>
            </w:r>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1A5AB5" w:rsidTr="001A5AB5">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в центрах (уголках)</w:t>
            </w:r>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1"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832" w:type="dxa"/>
          </w:tcPr>
          <w:p w:rsidR="001A5AB5" w:rsidRPr="001A5AB5" w:rsidRDefault="001A5AB5" w:rsidP="008D31F1">
            <w:pPr>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0640D4" w:rsidRDefault="000640D4" w:rsidP="008D31F1">
      <w:pPr>
        <w:spacing w:after="0"/>
        <w:rPr>
          <w:rFonts w:ascii="Times New Roman" w:hAnsi="Times New Roman" w:cs="Times New Roman"/>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396268" w:rsidRDefault="00396268" w:rsidP="008D31F1">
      <w:pPr>
        <w:spacing w:after="0"/>
        <w:rPr>
          <w:rFonts w:ascii="Times New Roman" w:hAnsi="Times New Roman" w:cs="Times New Roman"/>
          <w:b/>
          <w:sz w:val="24"/>
          <w:szCs w:val="24"/>
        </w:rPr>
      </w:pPr>
    </w:p>
    <w:p w:rsidR="004652E6" w:rsidRPr="004652E6" w:rsidRDefault="004652E6" w:rsidP="008D31F1">
      <w:pPr>
        <w:spacing w:after="0"/>
        <w:rPr>
          <w:rFonts w:ascii="Times New Roman" w:hAnsi="Times New Roman" w:cs="Times New Roman"/>
          <w:b/>
          <w:sz w:val="24"/>
          <w:szCs w:val="24"/>
        </w:rPr>
      </w:pPr>
      <w:r w:rsidRPr="004652E6">
        <w:rPr>
          <w:rFonts w:ascii="Times New Roman" w:hAnsi="Times New Roman" w:cs="Times New Roman"/>
          <w:b/>
          <w:sz w:val="24"/>
          <w:szCs w:val="24"/>
          <w:lang w:val="en-US"/>
        </w:rPr>
        <w:t>III</w:t>
      </w:r>
      <w:r w:rsidRPr="00396268">
        <w:rPr>
          <w:rFonts w:ascii="Times New Roman" w:hAnsi="Times New Roman" w:cs="Times New Roman"/>
          <w:b/>
          <w:sz w:val="24"/>
          <w:szCs w:val="24"/>
        </w:rPr>
        <w:t xml:space="preserve"> </w:t>
      </w:r>
      <w:r w:rsidRPr="004652E6">
        <w:rPr>
          <w:rFonts w:ascii="Times New Roman" w:hAnsi="Times New Roman" w:cs="Times New Roman"/>
          <w:b/>
          <w:sz w:val="24"/>
          <w:szCs w:val="24"/>
        </w:rPr>
        <w:t>Содержательный раздел</w:t>
      </w:r>
    </w:p>
    <w:p w:rsidR="00352FA9" w:rsidRPr="0023775C" w:rsidRDefault="00352FA9" w:rsidP="007A60B1">
      <w:pPr>
        <w:pStyle w:val="ab"/>
        <w:jc w:val="both"/>
        <w:rPr>
          <w:rFonts w:ascii="Times New Roman" w:eastAsia="Times New Roman" w:hAnsi="Times New Roman" w:cs="Times New Roman"/>
          <w:b/>
          <w:sz w:val="24"/>
          <w:szCs w:val="24"/>
        </w:rPr>
      </w:pPr>
    </w:p>
    <w:p w:rsidR="00623203" w:rsidRDefault="00623203" w:rsidP="00CF3C05">
      <w:pPr>
        <w:pStyle w:val="ab"/>
        <w:jc w:val="both"/>
        <w:rPr>
          <w:rFonts w:ascii="Times New Roman" w:eastAsia="Times New Roman" w:hAnsi="Times New Roman" w:cs="Times New Roman"/>
          <w:b/>
          <w:color w:val="373737"/>
          <w:sz w:val="24"/>
          <w:szCs w:val="24"/>
        </w:rPr>
      </w:pPr>
      <w:r>
        <w:rPr>
          <w:rFonts w:ascii="Times New Roman" w:eastAsia="Times New Roman" w:hAnsi="Times New Roman" w:cs="Times New Roman"/>
          <w:b/>
          <w:color w:val="373737"/>
          <w:sz w:val="24"/>
          <w:szCs w:val="24"/>
        </w:rPr>
        <w:t xml:space="preserve">       </w:t>
      </w:r>
      <w:r w:rsidR="000640D4">
        <w:rPr>
          <w:rFonts w:ascii="Times New Roman" w:eastAsia="Times New Roman" w:hAnsi="Times New Roman" w:cs="Times New Roman"/>
          <w:b/>
          <w:color w:val="373737"/>
          <w:sz w:val="24"/>
          <w:szCs w:val="24"/>
        </w:rPr>
        <w:t xml:space="preserve"> </w:t>
      </w:r>
      <w:r w:rsidR="008D4692" w:rsidRPr="0023775C">
        <w:rPr>
          <w:rFonts w:ascii="Times New Roman" w:eastAsia="Times New Roman" w:hAnsi="Times New Roman" w:cs="Times New Roman"/>
          <w:b/>
          <w:color w:val="373737"/>
          <w:sz w:val="24"/>
          <w:szCs w:val="24"/>
        </w:rPr>
        <w:t>3.1 Социально-коммуникативное развитие</w:t>
      </w:r>
      <w:r w:rsidR="001F554B">
        <w:rPr>
          <w:rFonts w:ascii="Times New Roman" w:eastAsia="Times New Roman" w:hAnsi="Times New Roman" w:cs="Times New Roman"/>
          <w:b/>
          <w:color w:val="373737"/>
          <w:sz w:val="24"/>
          <w:szCs w:val="24"/>
        </w:rPr>
        <w:t>.</w:t>
      </w:r>
    </w:p>
    <w:p w:rsidR="00623203" w:rsidRDefault="00623203" w:rsidP="00CF3C05">
      <w:pPr>
        <w:pStyle w:val="ab"/>
        <w:jc w:val="both"/>
        <w:rPr>
          <w:rFonts w:ascii="Times New Roman" w:eastAsia="Times New Roman" w:hAnsi="Times New Roman" w:cs="Times New Roman"/>
          <w:b/>
          <w:color w:val="373737"/>
          <w:sz w:val="24"/>
          <w:szCs w:val="24"/>
        </w:rPr>
      </w:pPr>
    </w:p>
    <w:p w:rsidR="00623203" w:rsidRDefault="00623203" w:rsidP="00623203">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Ранний возраст (1</w:t>
      </w:r>
      <w:r>
        <w:rPr>
          <w:rFonts w:ascii="Times New Roman" w:hAnsi="Times New Roman" w:cs="Times New Roman"/>
          <w:b/>
          <w:bCs/>
          <w:color w:val="000000"/>
          <w:sz w:val="24"/>
          <w:szCs w:val="24"/>
        </w:rPr>
        <w:t>-</w:t>
      </w:r>
      <w:r>
        <w:rPr>
          <w:rFonts w:ascii="Times New Roman,Bold" w:hAnsi="Times New Roman,Bold" w:cs="Times New Roman,Bold"/>
          <w:b/>
          <w:bCs/>
          <w:color w:val="000000"/>
          <w:sz w:val="24"/>
          <w:szCs w:val="24"/>
        </w:rPr>
        <w:t>3 года)</w:t>
      </w:r>
    </w:p>
    <w:p w:rsidR="00623203" w:rsidRDefault="00623203" w:rsidP="00623203">
      <w:pPr>
        <w:autoSpaceDE w:val="0"/>
        <w:autoSpaceDN w:val="0"/>
        <w:adjustRightInd w:val="0"/>
        <w:spacing w:after="0" w:line="240" w:lineRule="auto"/>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Социально</w:t>
      </w:r>
      <w:r>
        <w:rPr>
          <w:rFonts w:ascii="Times New Roman" w:hAnsi="Times New Roman" w:cs="Times New Roman"/>
          <w:b/>
          <w:bCs/>
          <w:color w:val="000000"/>
          <w:sz w:val="24"/>
          <w:szCs w:val="24"/>
        </w:rPr>
        <w:t>-</w:t>
      </w:r>
      <w:r>
        <w:rPr>
          <w:rFonts w:ascii="Times New Roman,Bold" w:hAnsi="Times New Roman,Bold" w:cs="Times New Roman,Bold"/>
          <w:b/>
          <w:bCs/>
          <w:color w:val="000000"/>
          <w:sz w:val="24"/>
          <w:szCs w:val="24"/>
        </w:rPr>
        <w:t>коммуникативное развитие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области социально-коммуникативного развития основными задачами образовательной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деятельности 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дальнейшего развития общения ребенка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дальнейшего развития общения ребенка с другими детьми;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дальнейшего развития игры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дальнейшего развития навыков самообслуживания.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сфере развития общения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удовлетворяет потребность ребенка в общении и социальном взаимодействии,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поощряя ребенка к активной речи. Взрослый не стремится искусственно ускорить процесс</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речевого развития. Он играет с ребенком, используя различные предметы, при этом активные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действия ребенка и взрослого чередуются; показывает образцы действий с предметами; создает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предметно-развивающую среду для самостоятельной игры-исследования; поддерживает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инициативу ребенка в общении и предметно-</w:t>
      </w:r>
      <w:proofErr w:type="spellStart"/>
      <w:r>
        <w:rPr>
          <w:rFonts w:ascii="Times New Roman" w:hAnsi="Times New Roman" w:cs="Times New Roman"/>
          <w:color w:val="000000"/>
          <w:sz w:val="24"/>
          <w:szCs w:val="24"/>
        </w:rPr>
        <w:t>манипулятивной</w:t>
      </w:r>
      <w:proofErr w:type="spellEnd"/>
      <w:r>
        <w:rPr>
          <w:rFonts w:ascii="Times New Roman" w:hAnsi="Times New Roman" w:cs="Times New Roman"/>
          <w:color w:val="000000"/>
          <w:sz w:val="24"/>
          <w:szCs w:val="24"/>
        </w:rPr>
        <w:t xml:space="preserve"> активности, поощряет его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действия.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Способствует развитию у ребенка позитивного представления о себе и положительного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самоощущения: подносит к зеркалу, обращая внимание ребенка на детали его внешнего облика,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одежды; учитывает возможности ребенка, поощряет достижения ребенка, поддерживает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инициативность и настойчивость в разных видах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Взрослый способствует развитию у ребенка интереса и доброжелательного отношения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другим детям: создает безопасное пространство для взаимодействия детей, насыщая его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разнообразными предметами, наблюдает за активностью детей в этом пространстве, поощряет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проявление интереса детей друг к другу и </w:t>
      </w:r>
      <w:proofErr w:type="spellStart"/>
      <w:r>
        <w:rPr>
          <w:rFonts w:ascii="Times New Roman" w:hAnsi="Times New Roman" w:cs="Times New Roman"/>
          <w:color w:val="000000"/>
          <w:sz w:val="24"/>
          <w:szCs w:val="24"/>
        </w:rPr>
        <w:t>просоциальное</w:t>
      </w:r>
      <w:proofErr w:type="spellEnd"/>
      <w:r>
        <w:rPr>
          <w:rFonts w:ascii="Times New Roman" w:hAnsi="Times New Roman" w:cs="Times New Roman"/>
          <w:color w:val="000000"/>
          <w:sz w:val="24"/>
          <w:szCs w:val="24"/>
        </w:rPr>
        <w:t xml:space="preserve"> поведение, называя детей по имени,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комментируя (вербализируя) происходящее. Особое значение в этом возрасте приобретает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вербализация различных чувств детей, возникающих в процессе взаимодействия: радости,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злости, огорчения, боли и т. п., которые появляются в социальных ситуациях. Взрослый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продолжает поддерживать стремление ребенка к самостоятельности в </w:t>
      </w:r>
      <w:proofErr w:type="gramStart"/>
      <w:r>
        <w:rPr>
          <w:rFonts w:ascii="Times New Roman" w:hAnsi="Times New Roman" w:cs="Times New Roman"/>
          <w:color w:val="000000"/>
          <w:sz w:val="24"/>
          <w:szCs w:val="24"/>
        </w:rPr>
        <w:t>различных</w:t>
      </w:r>
      <w:proofErr w:type="gramEnd"/>
      <w:r>
        <w:rPr>
          <w:rFonts w:ascii="Times New Roman" w:hAnsi="Times New Roman" w:cs="Times New Roman"/>
          <w:color w:val="000000"/>
          <w:sz w:val="24"/>
          <w:szCs w:val="24"/>
        </w:rPr>
        <w:t xml:space="preserve"> повседневных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ситуациях</w:t>
      </w:r>
      <w:proofErr w:type="gramEnd"/>
      <w:r>
        <w:rPr>
          <w:rFonts w:ascii="Times New Roman" w:hAnsi="Times New Roman" w:cs="Times New Roman"/>
          <w:color w:val="000000"/>
          <w:sz w:val="24"/>
          <w:szCs w:val="24"/>
        </w:rPr>
        <w:t xml:space="preserve"> и при овладении навыками самообслуживания.</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социальных отношений и общения со сверстниками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наблюдает за спонтанно складывающимся взаимодействием детей между собой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различных игровых и/или повседневных ситуациях; в случае возникающих между детьми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конфликтов не спешит вмешиваться; обращает внимание детей на чувства, которые появляются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них в процессе социального взаимодействия; утешает детей в случае обиды и обращает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внимание на то, что определенные действия могут вызывать обиду.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ситуациях, вызывающих позитивные чувства, взрослый комментирует их, обращая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внимание детей на то, что определенные ситуации и действия вызывают положительные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чувства удовольствия, радости, благодарности и т. п. Благодаря этому дети учатся понимать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действия и действия других людей в плане их влияния на других, овладевая таким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образом социальными компетентностями.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игры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организует соответствующую игровую среду, в случае необходимости знакомит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детей с различными игровыми сюжетами, помогает освоить простые игровые действия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(покормить куклу, помешать в кастрюльке «еду»), использовать предметы-заместители,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поддерживает попытки ребенка играть в роли (мамы, дочки, врача и др.), организуют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несложные сюжетные игры с несколькими детьми.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социального и эмоционального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грамотно проводит адаптацию ребенка к Организации, учитывая привязанность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детей к </w:t>
      </w:r>
      <w:proofErr w:type="gramStart"/>
      <w:r>
        <w:rPr>
          <w:rFonts w:ascii="Times New Roman" w:hAnsi="Times New Roman" w:cs="Times New Roman"/>
          <w:color w:val="000000"/>
          <w:sz w:val="24"/>
          <w:szCs w:val="24"/>
        </w:rPr>
        <w:t>близким</w:t>
      </w:r>
      <w:proofErr w:type="gramEnd"/>
      <w:r>
        <w:rPr>
          <w:rFonts w:ascii="Times New Roman" w:hAnsi="Times New Roman" w:cs="Times New Roman"/>
          <w:color w:val="000000"/>
          <w:sz w:val="24"/>
          <w:szCs w:val="24"/>
        </w:rPr>
        <w:t>, привлекает родителей (законных представителей) или родных для участия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содействия в период адаптации. </w:t>
      </w:r>
      <w:proofErr w:type="gramStart"/>
      <w:r>
        <w:rPr>
          <w:rFonts w:ascii="Times New Roman" w:hAnsi="Times New Roman" w:cs="Times New Roman"/>
          <w:color w:val="000000"/>
          <w:sz w:val="24"/>
          <w:szCs w:val="24"/>
        </w:rPr>
        <w:t>Взрослый, первоначально в присутствии родителей (законных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представителей) или близких, знакомится с ребенком и налаживает с ним </w:t>
      </w:r>
      <w:proofErr w:type="gramStart"/>
      <w:r>
        <w:rPr>
          <w:rFonts w:ascii="Times New Roman" w:hAnsi="Times New Roman" w:cs="Times New Roman"/>
          <w:color w:val="000000"/>
          <w:sz w:val="24"/>
          <w:szCs w:val="24"/>
        </w:rPr>
        <w:t>эмоциональный</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контакт. В период адаптации взрослый следит за эмоциональным состоянием ребенка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поддерживает постоянный контакт с родителями (законными представителями); предоставляет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ребенку постепенно, в собственном темпе осваивать пространство и режим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не предъявляя ребенку излишних требований.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знакомится с другими детьми. Взрослый же при необходимости оказывает ему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этом</w:t>
      </w:r>
      <w:proofErr w:type="gramEnd"/>
      <w:r>
        <w:rPr>
          <w:rFonts w:ascii="Times New Roman" w:hAnsi="Times New Roman" w:cs="Times New Roman"/>
          <w:color w:val="000000"/>
          <w:sz w:val="24"/>
          <w:szCs w:val="24"/>
        </w:rPr>
        <w:t xml:space="preserve"> поддержку, представляя нового ребенка другим детям, называя ребенка по имени,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усаживая его на первых порах рядом с собой.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Также в случае необходимости взрослый помогает ребенку найти себе занятия, знакомя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его с пространством Организации, имеющимися в нем предметами и материалами. Взрослый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поддерживает стремление детей к самостоятельности в самообслуживании (дает возможность</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самим одеваться, умываться и пр., помогает им), поощряет участие детей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повседневных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бытовых </w:t>
      </w:r>
      <w:proofErr w:type="gramStart"/>
      <w:r>
        <w:rPr>
          <w:rFonts w:ascii="Times New Roman" w:hAnsi="Times New Roman" w:cs="Times New Roman"/>
          <w:color w:val="000000"/>
          <w:sz w:val="24"/>
          <w:szCs w:val="24"/>
        </w:rPr>
        <w:t>занятиях</w:t>
      </w:r>
      <w:proofErr w:type="gramEnd"/>
      <w:r>
        <w:rPr>
          <w:rFonts w:ascii="Times New Roman" w:hAnsi="Times New Roman" w:cs="Times New Roman"/>
          <w:color w:val="000000"/>
          <w:sz w:val="24"/>
          <w:szCs w:val="24"/>
        </w:rPr>
        <w:t>; приучает к опрятности, знакомит с правилами этикета.</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Познавательное развитие</w:t>
      </w:r>
    </w:p>
    <w:p w:rsidR="00623203" w:rsidRDefault="00623203" w:rsidP="00623203">
      <w:pPr>
        <w:autoSpaceDE w:val="0"/>
        <w:autoSpaceDN w:val="0"/>
        <w:adjustRightInd w:val="0"/>
        <w:spacing w:after="0" w:line="240" w:lineRule="auto"/>
        <w:rPr>
          <w:rFonts w:ascii="Times New Roman,Italic" w:hAnsi="Times New Roman,Italic" w:cs="Times New Roman,Italic"/>
          <w:i/>
          <w:iCs/>
          <w:color w:val="000000"/>
          <w:sz w:val="24"/>
          <w:szCs w:val="24"/>
        </w:rPr>
      </w:pPr>
      <w:r>
        <w:rPr>
          <w:rFonts w:ascii="Times New Roman" w:hAnsi="Times New Roman" w:cs="Times New Roman"/>
          <w:color w:val="000000"/>
          <w:sz w:val="24"/>
          <w:szCs w:val="24"/>
        </w:rPr>
        <w:t xml:space="preserve">В сфере познавательного развития основными </w:t>
      </w:r>
      <w:r w:rsidRPr="002F75CB">
        <w:rPr>
          <w:rFonts w:ascii="Times New Roman,Italic" w:hAnsi="Times New Roman,Italic" w:cs="Times New Roman,Italic"/>
          <w:i/>
          <w:iCs/>
          <w:color w:val="000000"/>
        </w:rPr>
        <w:t>задачами образовательной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ознакомления детей с явлениями и предметами окружающего мира, овладения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предметными действиями;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развития познавательно-исследовательской активности и познавательных способностей.</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ознакомления с окружающим миром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знакомит детей с назначением и свойствами окружающих предметов и явлений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группе, на прогулке, в ходе игр и занятий; помогает освоить действия с игрушками-орудиями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(совочком, лопаткой и пр.).</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познавательно</w:t>
      </w:r>
      <w:r w:rsidRPr="002F75CB">
        <w:rPr>
          <w:rFonts w:ascii="Times New Roman" w:hAnsi="Times New Roman" w:cs="Times New Roman"/>
          <w:i/>
          <w:iCs/>
          <w:color w:val="000000"/>
        </w:rPr>
        <w:t>-</w:t>
      </w:r>
      <w:r w:rsidRPr="002F75CB">
        <w:rPr>
          <w:rFonts w:ascii="Times New Roman,Italic" w:hAnsi="Times New Roman,Italic" w:cs="Times New Roman,Italic"/>
          <w:i/>
          <w:iCs/>
          <w:color w:val="000000"/>
        </w:rPr>
        <w:t xml:space="preserve">исследовательской активности и </w:t>
      </w:r>
      <w:proofErr w:type="gramStart"/>
      <w:r w:rsidRPr="002F75CB">
        <w:rPr>
          <w:rFonts w:ascii="Times New Roman,Italic" w:hAnsi="Times New Roman,Italic" w:cs="Times New Roman,Italic"/>
          <w:i/>
          <w:iCs/>
          <w:color w:val="000000"/>
        </w:rPr>
        <w:t>познавательных</w:t>
      </w:r>
      <w:proofErr w:type="gramEnd"/>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способностей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поощряет любознательность и исследовательскую деятельность детей, создавая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этого насыщенную предметно-развивающую среду, наполняя ее </w:t>
      </w:r>
      <w:proofErr w:type="gramStart"/>
      <w:r>
        <w:rPr>
          <w:rFonts w:ascii="Times New Roman" w:hAnsi="Times New Roman" w:cs="Times New Roman"/>
          <w:color w:val="000000"/>
          <w:sz w:val="24"/>
          <w:szCs w:val="24"/>
        </w:rPr>
        <w:t>соответствующими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предметами. Для этого можно использовать предметы быта – кастрюли, кружки, корзинки,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пластмассовые банки, бутылки, а также грецкие орехи, каштаны, песок и воду. Взрослый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вниманием относится к проявлению интереса детей к окружающему природному миру,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детским вопросам, не спешит давать готовые ответы, разделяя удивление и детский интерес.</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Речевое развитие</w:t>
      </w:r>
    </w:p>
    <w:p w:rsidR="00623203" w:rsidRDefault="00623203" w:rsidP="00623203">
      <w:pPr>
        <w:autoSpaceDE w:val="0"/>
        <w:autoSpaceDN w:val="0"/>
        <w:adjustRightInd w:val="0"/>
        <w:spacing w:after="0" w:line="240" w:lineRule="auto"/>
        <w:rPr>
          <w:rFonts w:eastAsia="Times New Roman,BoldItalic" w:cs="Times New Roman,BoldItalic"/>
          <w:b/>
          <w:bCs/>
          <w:i/>
          <w:iCs/>
          <w:color w:val="000000"/>
          <w:sz w:val="24"/>
          <w:szCs w:val="24"/>
        </w:rPr>
      </w:pPr>
      <w:r>
        <w:rPr>
          <w:rFonts w:ascii="Times New Roman" w:hAnsi="Times New Roman" w:cs="Times New Roman"/>
          <w:color w:val="000000"/>
          <w:sz w:val="24"/>
          <w:szCs w:val="24"/>
        </w:rPr>
        <w:t>В области речевого развития основными  задачами образовательной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речи у детей в повседневной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разных сторон речи в специально организованных играх и занятиях.</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речи в повседневной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внимательно относятся к выражению детьми своих желаний, чувств, интересов,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вопросов, терпеливо выслушивают детей, стремятся понять, что ребенок хочет сказать,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поддерживая тем самым активную речь детей. Взрослый не указывает на речевые ошибки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ребенка, но повторяет за ним слова правильно.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Взрослый использует различные ситуации для диалога с детьми, а также создает условия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развития общения детей между собой. Он задает открытые вопросы, побуждающие детей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активной речи; комментирует события и ситуации их повседневной жизни; говорит с ребенком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 его опыте, событиях из жизни, его интересах; инициирует обмен мнениями и информацией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между детьми.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разных сторон речи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читают детям книги, вместе рассматривают картинки, объясняют, что на них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изображено, поощряют разучивание стихов; организуют речевые игры, стимулируют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словотворчество; проводят специальные игры и занятия, направленные на обогащение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словарного запаса, развитие грамматического и интонационного строя речи, на развитие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планирующей и регулирующей функций речи.</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Художественно-эстетическое развитие</w:t>
      </w:r>
    </w:p>
    <w:p w:rsidR="00623203" w:rsidRDefault="00623203" w:rsidP="00623203">
      <w:pPr>
        <w:autoSpaceDE w:val="0"/>
        <w:autoSpaceDN w:val="0"/>
        <w:adjustRightInd w:val="0"/>
        <w:spacing w:after="0" w:line="240" w:lineRule="auto"/>
        <w:rPr>
          <w:rFonts w:ascii="Times New Roman,BoldItalic" w:eastAsia="Times New Roman,BoldItalic" w:hAnsi="Times New Roman" w:cs="Times New Roman,BoldItalic"/>
          <w:b/>
          <w:bCs/>
          <w:i/>
          <w:iCs/>
          <w:color w:val="000000"/>
          <w:sz w:val="24"/>
          <w:szCs w:val="24"/>
        </w:rPr>
      </w:pPr>
      <w:r>
        <w:rPr>
          <w:rFonts w:ascii="Times New Roman" w:hAnsi="Times New Roman" w:cs="Times New Roman"/>
          <w:color w:val="000000"/>
          <w:sz w:val="24"/>
          <w:szCs w:val="24"/>
        </w:rPr>
        <w:t>В области художественно-эстетического развития основными задачами образовательной деятельности</w:t>
      </w:r>
      <w:r>
        <w:rPr>
          <w:rFonts w:eastAsia="Times New Roman,BoldItalic" w:cs="Times New Roman,BoldItalic"/>
          <w:b/>
          <w:bCs/>
          <w:i/>
          <w:iCs/>
          <w:color w:val="000000"/>
          <w:sz w:val="24"/>
          <w:szCs w:val="24"/>
        </w:rPr>
        <w:t xml:space="preserve"> </w:t>
      </w: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у детей эстетического отношения к окружающему миру;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приобщения к изобразительным видам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приобщения к музыкальной культуре;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приобщения к театрализованной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у детей эстетического отношения к окружающему миру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привлекают внимание детей к красивым вещам, красоте природы,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произведениям искусства, вовлекают их в процесс сопереживания по поводу воспринятого,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поддерживают выражение эстетических переживаний ребенка.</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приобщения к изобразительным видам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предоставляют детям широкие возможности для экспериментирования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материалами – красками, карандашами, мелками, пластилином, глиной, бумагой и др.; знакомят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разнообразными простыми приемами изобразительной деятельности; поощряют воображение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 творчество детей.</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приобщения к музыкальной культуре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в Организации и в групповых помещениях музыкальную среду,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органично включая музыку в повседневную жизнь. Предоставляют детям возможность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прослушивать фрагменты музыкальных произведений, звучание различных, в том числе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детских музыкальных инструментов, экспериментировать с инструментами и звучащими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предметами. Поют вместе с детьми песни, побуждают ритмично двигаться под музыку;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поощряют проявления эмоционального отклика ребенка на музыку.</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приобщения детей к театрализованной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знакомят детей с театрализованными действиями в ходе разнообразных игр,</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инсценируют знакомые детям сказки, стихи, организуют просмотры </w:t>
      </w:r>
      <w:proofErr w:type="gramStart"/>
      <w:r>
        <w:rPr>
          <w:rFonts w:ascii="Times New Roman" w:hAnsi="Times New Roman" w:cs="Times New Roman"/>
          <w:color w:val="000000"/>
          <w:sz w:val="24"/>
          <w:szCs w:val="24"/>
        </w:rPr>
        <w:t>театрализованных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представлений. Побуждают детей принимать посильное участие в инсценировках, беседуют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ними по поводу </w:t>
      </w:r>
      <w:proofErr w:type="gramStart"/>
      <w:r>
        <w:rPr>
          <w:rFonts w:ascii="Times New Roman" w:hAnsi="Times New Roman" w:cs="Times New Roman"/>
          <w:color w:val="000000"/>
          <w:sz w:val="24"/>
          <w:szCs w:val="24"/>
        </w:rPr>
        <w:t>увиденного</w:t>
      </w:r>
      <w:proofErr w:type="gramEnd"/>
      <w:r>
        <w:rPr>
          <w:rFonts w:ascii="Times New Roman" w:hAnsi="Times New Roman" w:cs="Times New Roman"/>
          <w:color w:val="000000"/>
          <w:sz w:val="24"/>
          <w:szCs w:val="24"/>
        </w:rPr>
        <w:t>.</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Физическое развитие</w:t>
      </w:r>
    </w:p>
    <w:p w:rsidR="00623203" w:rsidRDefault="00623203" w:rsidP="00623203">
      <w:pPr>
        <w:autoSpaceDE w:val="0"/>
        <w:autoSpaceDN w:val="0"/>
        <w:adjustRightInd w:val="0"/>
        <w:spacing w:after="0" w:line="240" w:lineRule="auto"/>
        <w:rPr>
          <w:rFonts w:eastAsia="Times New Roman,BoldItalic" w:cs="Times New Roman,BoldItalic"/>
          <w:b/>
          <w:bCs/>
          <w:i/>
          <w:iCs/>
          <w:color w:val="000000"/>
          <w:sz w:val="24"/>
          <w:szCs w:val="24"/>
        </w:rPr>
      </w:pPr>
      <w:r>
        <w:rPr>
          <w:rFonts w:ascii="Times New Roman" w:hAnsi="Times New Roman" w:cs="Times New Roman"/>
          <w:color w:val="000000"/>
          <w:sz w:val="24"/>
          <w:szCs w:val="24"/>
        </w:rPr>
        <w:t>В области физического развития основными задачами образовательной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укрепления здоровья детей, становления ценностей здорового образа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различных видов двигательной активности;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формирования навыков безопасного поведения.</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укрепления здоровья детей, становления ценностей здорового образа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организуют правильный режим дня, приучают детей к соблюдению правил</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личной гигиены, в доступной форме объясняют, что полезно и что вредно для здоровья.</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различных видов двигательной активности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организую пространственную среду с соответствующим оборудованием – как</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внутри помещений Организации, так и на внешней ее территории (горки, качели и т. п.) </w:t>
      </w:r>
      <w:proofErr w:type="gramStart"/>
      <w:r>
        <w:rPr>
          <w:rFonts w:ascii="Times New Roman" w:hAnsi="Times New Roman" w:cs="Times New Roman"/>
          <w:color w:val="000000"/>
          <w:sz w:val="24"/>
          <w:szCs w:val="24"/>
        </w:rPr>
        <w:t>для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удовлетворения естественной потребности детей в движении, для развития ловкости, силы,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координации и т. п. Проводят подвижные игры, способствуя получению детьми радости </w:t>
      </w:r>
      <w:proofErr w:type="gramStart"/>
      <w:r>
        <w:rPr>
          <w:rFonts w:ascii="Times New Roman" w:hAnsi="Times New Roman" w:cs="Times New Roman"/>
          <w:color w:val="000000"/>
          <w:sz w:val="24"/>
          <w:szCs w:val="24"/>
        </w:rPr>
        <w:t>от</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двигательной активности, развитию ловкости, координации движений, правильной осанки.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Вовлекают детей в игры с предметами, стимулирующие развитие мелкой моторики.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формирования навыков безопасного поведения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создают в Организации безопасную среду, а также предостерегают детей </w:t>
      </w:r>
      <w:proofErr w:type="gramStart"/>
      <w:r>
        <w:rPr>
          <w:rFonts w:ascii="Times New Roman" w:hAnsi="Times New Roman" w:cs="Times New Roman"/>
          <w:color w:val="000000"/>
          <w:sz w:val="24"/>
          <w:szCs w:val="24"/>
        </w:rPr>
        <w:t>от</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поступков, угрожающих их жизни и здоровью. Требования безопасности не должны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реализовываться за счет подавления детской активности и препятствования </w:t>
      </w:r>
      <w:proofErr w:type="gramStart"/>
      <w:r>
        <w:rPr>
          <w:rFonts w:ascii="Times New Roman" w:hAnsi="Times New Roman" w:cs="Times New Roman"/>
          <w:color w:val="000000"/>
          <w:sz w:val="24"/>
          <w:szCs w:val="24"/>
        </w:rPr>
        <w:t>деятельному</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исследованию мира.</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2.2.2. Дошкольный возраст</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Социально-коммуникативное развитие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области социально-коммуникативного развития ребенка в условиях информационной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социализации основными </w:t>
      </w:r>
      <w:r>
        <w:rPr>
          <w:rFonts w:eastAsia="Times New Roman,BoldItalic" w:cs="Times New Roman,BoldItalic"/>
          <w:bCs/>
          <w:iCs/>
          <w:color w:val="000000"/>
          <w:sz w:val="24"/>
          <w:szCs w:val="24"/>
        </w:rPr>
        <w:t xml:space="preserve">задачами </w:t>
      </w:r>
      <w:r>
        <w:rPr>
          <w:rFonts w:ascii="Times New Roman,BoldItalic" w:eastAsia="Times New Roman,BoldItalic" w:hAnsi="Times New Roman" w:cs="Times New Roman,BoldItalic" w:hint="eastAsia"/>
          <w:bCs/>
          <w:iCs/>
          <w:color w:val="000000"/>
          <w:sz w:val="24"/>
          <w:szCs w:val="24"/>
        </w:rPr>
        <w:t xml:space="preserve"> </w:t>
      </w:r>
      <w:r>
        <w:rPr>
          <w:rFonts w:ascii="Times New Roman" w:hAnsi="Times New Roman" w:cs="Times New Roman"/>
          <w:color w:val="000000"/>
          <w:sz w:val="24"/>
          <w:szCs w:val="24"/>
        </w:rPr>
        <w:t>образовательной деятельности являются создание условий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положительного отношения ребенка к себе и другим людям;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коммуникативной и социальной компетентности, в том числе информационно-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социальной компетентности;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игровой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компетентности в виртуальном поиске.</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положительного отношения ребенка к себе и другим людям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условия для формирования у ребенка положительного самоощущения –</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уверенности в своих возможностях, в том, что он хороший, его любят.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Способствуют развитию у ребенка чувства собственного достоинства, осознанию </w:t>
      </w:r>
      <w:proofErr w:type="gramStart"/>
      <w:r>
        <w:rPr>
          <w:rFonts w:ascii="Times New Roman" w:hAnsi="Times New Roman" w:cs="Times New Roman"/>
          <w:color w:val="000000"/>
          <w:sz w:val="24"/>
          <w:szCs w:val="24"/>
        </w:rPr>
        <w:t>своих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прав и свобод (иметь собственное мнение, выбирать друзей, игрушки, виды деятельности,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иметь личные вещи, по собственному усмотрению использовать личное время).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способствуют развитию положительного отношения ребенка к окружающим его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людям: воспитывают уважение и терпимость к другим детям и взрослым, вне зависимости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происхождения, расовой и национальной принадлежности, языка,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вероисповедания, пола, возраста, личностного и поведенческого своеобразия; воспитывают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уважение к чувству собственного достоинства других людей, их мнениям, желаниям, взглядам.</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коммуникативной и социальной компетентности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детей с самого раннего возраста возникает потребность в общении и социальных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контактах</w:t>
      </w:r>
      <w:proofErr w:type="gramEnd"/>
      <w:r>
        <w:rPr>
          <w:rFonts w:ascii="Times New Roman" w:hAnsi="Times New Roman" w:cs="Times New Roman"/>
          <w:color w:val="000000"/>
          <w:sz w:val="24"/>
          <w:szCs w:val="24"/>
        </w:rPr>
        <w:t>. Первый социальный опыт дети приобретают в семье, в повседневной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принимая участие в различных семейных событиях. Уклад жизни и ценности семьи оказывают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влияние на социально-коммуникативное развитие детей.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создают в Организации различные возможности для приобщения детей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ценностям сотрудничества с другими людьми, прежде всего реализуя принципы личностно-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развивающего общения и содействия, предоставляя детям возможность принимать участие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различных </w:t>
      </w:r>
      <w:proofErr w:type="gramStart"/>
      <w:r>
        <w:rPr>
          <w:rFonts w:ascii="Times New Roman" w:hAnsi="Times New Roman" w:cs="Times New Roman"/>
          <w:color w:val="000000"/>
          <w:sz w:val="24"/>
          <w:szCs w:val="24"/>
        </w:rPr>
        <w:t>событиях</w:t>
      </w:r>
      <w:proofErr w:type="gramEnd"/>
      <w:r>
        <w:rPr>
          <w:rFonts w:ascii="Times New Roman" w:hAnsi="Times New Roman" w:cs="Times New Roman"/>
          <w:color w:val="000000"/>
          <w:sz w:val="24"/>
          <w:szCs w:val="24"/>
        </w:rPr>
        <w:t>, планировать совместную работу. Это способствует развитию у детей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чувства личной ответственности, ответственности за другого человека, чувства «общего дела»,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понимания необходимости согласовывать с партнерами по деятельности мнения и действия.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помогают детям распознавать эмоциональные переживания и состояния</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окружающих, выражать собственные переживания. </w:t>
      </w:r>
      <w:r>
        <w:rPr>
          <w:rFonts w:ascii="Times New Roman CYR" w:hAnsi="Times New Roman CYR" w:cs="Times New Roman CYR"/>
          <w:color w:val="000000"/>
          <w:sz w:val="24"/>
          <w:szCs w:val="24"/>
        </w:rPr>
        <w:t>Способствуют формированию у детей</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представлений о добре и зле, обсуждая с ними различные ситуации из жизни, из рассказов,</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сказок, обращая внимание на проявления щедрости, жадности, честности, лживости, злости,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доброты и др., таким </w:t>
      </w:r>
      <w:proofErr w:type="gramStart"/>
      <w:r>
        <w:rPr>
          <w:rFonts w:ascii="Times New Roman CYR" w:hAnsi="Times New Roman CYR" w:cs="Times New Roman CYR"/>
          <w:color w:val="000000"/>
          <w:sz w:val="24"/>
          <w:szCs w:val="24"/>
        </w:rPr>
        <w:t>образом</w:t>
      </w:r>
      <w:proofErr w:type="gramEnd"/>
      <w:r>
        <w:rPr>
          <w:rFonts w:ascii="Times New Roman CYR" w:hAnsi="Times New Roman CYR" w:cs="Times New Roman CYR"/>
          <w:color w:val="000000"/>
          <w:sz w:val="24"/>
          <w:szCs w:val="24"/>
        </w:rPr>
        <w:t xml:space="preserve"> создавая условия освоения ребенком этических правил и норм</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поведения.</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Взрослые предоставляют детям возможность выражать свои переживания, чувства,</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взгляды, убеждения и выбирать способы их выражения, исходя из имеющегося у них опыта.</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Эти возможности свободного самовыражения играют ключевую роль в развитии речи 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коммуникативных способностей, расширяют словарный запас и умение логично и связно</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выражать свои мысли, развивают готовность принятия на себя ответственности в соответствии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 уровнем развития.</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Интерес и внимание взрослых к многообразным проявлениям ребенка, его интересам 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склонностям повышает его доверие к себе, веру в свои силы. Возможность внести свой вклад </w:t>
      </w:r>
      <w:proofErr w:type="gramStart"/>
      <w:r>
        <w:rPr>
          <w:rFonts w:ascii="Times New Roman CYR" w:hAnsi="Times New Roman CYR" w:cs="Times New Roman CYR"/>
          <w:color w:val="000000"/>
          <w:sz w:val="24"/>
          <w:szCs w:val="24"/>
        </w:rPr>
        <w:t>в</w:t>
      </w:r>
      <w:proofErr w:type="gramEnd"/>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общее дело и повлиять на ход событий, например при </w:t>
      </w:r>
      <w:proofErr w:type="gramStart"/>
      <w:r>
        <w:rPr>
          <w:rFonts w:ascii="Times New Roman CYR" w:hAnsi="Times New Roman CYR" w:cs="Times New Roman CYR"/>
          <w:color w:val="000000"/>
          <w:sz w:val="24"/>
          <w:szCs w:val="24"/>
        </w:rPr>
        <w:t>участии</w:t>
      </w:r>
      <w:proofErr w:type="gramEnd"/>
      <w:r>
        <w:rPr>
          <w:rFonts w:ascii="Times New Roman CYR" w:hAnsi="Times New Roman CYR" w:cs="Times New Roman CYR"/>
          <w:color w:val="000000"/>
          <w:sz w:val="24"/>
          <w:szCs w:val="24"/>
        </w:rPr>
        <w:t xml:space="preserve"> в планировании, возможность</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выбора содержания и способов своей деятельности помогает детям со временем приобрести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способность и готовность к самостоятельности и участию в жизни общества, что характеризует</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взрослого человека современного общества, осознающего ответственность за себя и</w:t>
      </w:r>
    </w:p>
    <w:p w:rsidR="00623203" w:rsidRDefault="00623203" w:rsidP="0062320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сообщество.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способствуют развитию у детей социальных навыков: при возникновении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конфликтных ситуаций не вмешиваются, позволяя детям решить конфликт самостоятельно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помогая им только в случае необходимости. В различных социальных ситуациях дети учатся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договариваться, соблюдать очередность, устанавливать новые контакты. Взрослые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способствуют освоению детьми элементарных правил этикета и безопасного поведения дома,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улице. Создают условия для развития бережного, ответственного отношения ребенка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окружающей природе, рукотворному миру, а также способствуют усвоению детьми правил</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безопасного поведения, прежде всего на своем собственном примере и примере других,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сопровождая собственные действия и/или действия детей комментариями.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игровой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условия для свободной игры детей, организуют и поощряют участие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детей в сюжетно-ролевых, дидактических, развивающих компьютерных играх и других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игровых </w:t>
      </w:r>
      <w:proofErr w:type="gramStart"/>
      <w:r>
        <w:rPr>
          <w:rFonts w:ascii="Times New Roman" w:hAnsi="Times New Roman" w:cs="Times New Roman"/>
          <w:color w:val="000000"/>
          <w:sz w:val="24"/>
          <w:szCs w:val="24"/>
        </w:rPr>
        <w:t>формах</w:t>
      </w:r>
      <w:proofErr w:type="gramEnd"/>
      <w:r>
        <w:rPr>
          <w:rFonts w:ascii="Times New Roman" w:hAnsi="Times New Roman" w:cs="Times New Roman"/>
          <w:color w:val="000000"/>
          <w:sz w:val="24"/>
          <w:szCs w:val="24"/>
        </w:rPr>
        <w:t>; поддерживают творческую импровизацию в игре. Используют дидактические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игры и игровые приемы в разных видах деятельности и при выполнении режимных моментов.</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Познавательное развитие</w:t>
      </w:r>
    </w:p>
    <w:p w:rsidR="00623203" w:rsidRDefault="00623203" w:rsidP="00623203">
      <w:pPr>
        <w:autoSpaceDE w:val="0"/>
        <w:autoSpaceDN w:val="0"/>
        <w:adjustRightInd w:val="0"/>
        <w:spacing w:after="0" w:line="240" w:lineRule="auto"/>
        <w:rPr>
          <w:rFonts w:ascii="Times New Roman,BoldItalic" w:eastAsia="Times New Roman,BoldItalic" w:hAnsi="Times New Roman" w:cs="Times New Roman,BoldItalic"/>
          <w:b/>
          <w:bCs/>
          <w:i/>
          <w:iCs/>
          <w:color w:val="000000"/>
          <w:sz w:val="24"/>
          <w:szCs w:val="24"/>
        </w:rPr>
      </w:pPr>
      <w:r>
        <w:rPr>
          <w:rFonts w:ascii="Times New Roman" w:hAnsi="Times New Roman" w:cs="Times New Roman"/>
          <w:color w:val="000000"/>
          <w:sz w:val="24"/>
          <w:szCs w:val="24"/>
        </w:rPr>
        <w:t>В области познавательного развития ребенка основными задачами образовательной деятельности</w:t>
      </w:r>
      <w:r>
        <w:rPr>
          <w:rFonts w:ascii="Times New Roman,BoldItalic" w:eastAsia="Times New Roman,BoldItalic" w:hAnsi="Times New Roman" w:cs="Times New Roman,BoldItalic" w:hint="eastAsia"/>
          <w:b/>
          <w:bCs/>
          <w:i/>
          <w:iCs/>
          <w:color w:val="000000"/>
          <w:sz w:val="24"/>
          <w:szCs w:val="24"/>
        </w:rPr>
        <w:t xml:space="preserve"> </w:t>
      </w: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любознательности, познавательной активности, познавательных способностей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развития представлений в разных сферах знаний об окружающей действительности,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70C1"/>
          <w:sz w:val="24"/>
          <w:szCs w:val="24"/>
        </w:rPr>
      </w:pPr>
      <w:r>
        <w:rPr>
          <w:rFonts w:ascii="Times New Roman" w:hAnsi="Times New Roman" w:cs="Times New Roman"/>
          <w:color w:val="000000"/>
          <w:sz w:val="24"/>
          <w:szCs w:val="24"/>
        </w:rPr>
        <w:t>том числе о виртуальной среде, о возможностях и рисках Интернета</w:t>
      </w:r>
      <w:r>
        <w:rPr>
          <w:rFonts w:ascii="Times New Roman" w:hAnsi="Times New Roman" w:cs="Times New Roman"/>
          <w:color w:val="0070C1"/>
          <w:sz w:val="24"/>
          <w:szCs w:val="24"/>
        </w:rPr>
        <w:t>.</w:t>
      </w:r>
    </w:p>
    <w:p w:rsidR="002F75CB" w:rsidRDefault="002F75CB" w:rsidP="00623203">
      <w:pPr>
        <w:autoSpaceDE w:val="0"/>
        <w:autoSpaceDN w:val="0"/>
        <w:adjustRightInd w:val="0"/>
        <w:spacing w:after="0" w:line="240" w:lineRule="auto"/>
        <w:rPr>
          <w:rFonts w:ascii="Times New Roman,Italic" w:hAnsi="Times New Roman,Italic" w:cs="Times New Roman,Italic"/>
          <w:i/>
          <w:iCs/>
          <w:color w:val="000000"/>
        </w:rPr>
      </w:pP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lastRenderedPageBreak/>
        <w:t xml:space="preserve">В сфере развития любознательности, познавательной активности, </w:t>
      </w:r>
      <w:proofErr w:type="gramStart"/>
      <w:r w:rsidRPr="002F75CB">
        <w:rPr>
          <w:rFonts w:ascii="Times New Roman,Italic" w:hAnsi="Times New Roman,Italic" w:cs="Times New Roman,Italic"/>
          <w:i/>
          <w:iCs/>
          <w:color w:val="000000"/>
        </w:rPr>
        <w:t>познавательных</w:t>
      </w:r>
      <w:proofErr w:type="gramEnd"/>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способностей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насыщенную предметно-пространственную среду, стимулирующую</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познавательный интерес детей, исследовательскую активность, </w:t>
      </w:r>
      <w:proofErr w:type="gramStart"/>
      <w:r>
        <w:rPr>
          <w:rFonts w:ascii="Times New Roman" w:hAnsi="Times New Roman" w:cs="Times New Roman"/>
          <w:color w:val="000000"/>
          <w:sz w:val="24"/>
          <w:szCs w:val="24"/>
        </w:rPr>
        <w:t>элементарное</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экспериментирование с различными веществами, предметами, материалами.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с самого раннего возраста проявляет исследовательскую активность и интерес </w:t>
      </w:r>
      <w:proofErr w:type="gramStart"/>
      <w:r>
        <w:rPr>
          <w:rFonts w:ascii="Times New Roman" w:hAnsi="Times New Roman" w:cs="Times New Roman"/>
          <w:color w:val="000000"/>
          <w:sz w:val="24"/>
          <w:szCs w:val="24"/>
        </w:rPr>
        <w:t>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окружающим предметам и их свойствам, а в возрасте 3-5 лет уже обладает </w:t>
      </w:r>
      <w:proofErr w:type="gramStart"/>
      <w:r>
        <w:rPr>
          <w:rFonts w:ascii="Times New Roman" w:hAnsi="Times New Roman" w:cs="Times New Roman"/>
          <w:color w:val="000000"/>
          <w:sz w:val="24"/>
          <w:szCs w:val="24"/>
        </w:rPr>
        <w:t>необходимыми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предпосылками для того, чтобы открывать явления из естественнонаучной области,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устанавливая и понимая простые причинные взаимосвязи «если… то…».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Уже в своей повседневной жизни ребенок приобретает многообразный опыт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соприкосновения с объектами природы – воздухом, водой, огнем, землей (почвой), светом,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различными объектами живой и неживой природы и т. п. Ему нравится наблюдать природные</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явления, исследовать их, экспериментировать с ними. Он строит гипотезы и собственные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теории, объясняющие явления, знакомится с первичными закономерностями, делает попытки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разбираться во взаимосвязях, присущих этой сфере.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свободных практических действий с разнообразными материалами, участие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элементарных опытах и экспериментах имеет большое значение для </w:t>
      </w:r>
      <w:proofErr w:type="gramStart"/>
      <w:r>
        <w:rPr>
          <w:rFonts w:ascii="Times New Roman" w:hAnsi="Times New Roman" w:cs="Times New Roman"/>
          <w:color w:val="000000"/>
          <w:sz w:val="24"/>
          <w:szCs w:val="24"/>
        </w:rPr>
        <w:t>умственного</w:t>
      </w:r>
      <w:proofErr w:type="gramEnd"/>
      <w:r>
        <w:rPr>
          <w:rFonts w:ascii="Times New Roman" w:hAnsi="Times New Roman" w:cs="Times New Roman"/>
          <w:color w:val="000000"/>
          <w:sz w:val="24"/>
          <w:szCs w:val="24"/>
        </w:rPr>
        <w:t xml:space="preserve">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эмоционально-волевого развития ребенка, способствует построению целостной картины мира,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оказывает стойкий долговременный эффект</w:t>
      </w:r>
      <w:proofErr w:type="gramEnd"/>
      <w:r>
        <w:rPr>
          <w:rFonts w:ascii="Times New Roman" w:hAnsi="Times New Roman" w:cs="Times New Roman"/>
          <w:color w:val="000000"/>
          <w:sz w:val="24"/>
          <w:szCs w:val="24"/>
        </w:rPr>
        <w:t>. У ребенка формируется понимание, что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окружающий мир полон загадок, тайн, которые еще предстоит разгадать. Таким образом, </w:t>
      </w:r>
      <w:proofErr w:type="gramStart"/>
      <w:r>
        <w:rPr>
          <w:rFonts w:ascii="Times New Roman" w:hAnsi="Times New Roman" w:cs="Times New Roman"/>
          <w:color w:val="000000"/>
          <w:sz w:val="24"/>
          <w:szCs w:val="24"/>
        </w:rPr>
        <w:t>перед</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ребенком открывается познавательная перспектива дальнейшего изучения природы, мотивация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расширять и углублять свои знания.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Помимо поддержки исследовательской активности, взрослый организует познавательные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игры, поощряет интерес детей к различным развивающим играм и занятиям, например лото,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шашкам, шахматам, конструированию и пр.</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 xml:space="preserve">В сфере развития представлений в разных сферах знаний </w:t>
      </w:r>
      <w:proofErr w:type="gramStart"/>
      <w:r w:rsidRPr="002F75CB">
        <w:rPr>
          <w:rFonts w:ascii="Times New Roman,Italic" w:hAnsi="Times New Roman,Italic" w:cs="Times New Roman,Italic"/>
          <w:i/>
          <w:iCs/>
          <w:color w:val="000000"/>
        </w:rPr>
        <w:t>об</w:t>
      </w:r>
      <w:proofErr w:type="gramEnd"/>
      <w:r w:rsidRPr="002F75CB">
        <w:rPr>
          <w:rFonts w:ascii="Times New Roman,Italic" w:hAnsi="Times New Roman,Italic" w:cs="Times New Roman,Italic"/>
          <w:i/>
          <w:iCs/>
          <w:color w:val="000000"/>
        </w:rPr>
        <w:t xml:space="preserve"> окружающей</w:t>
      </w:r>
    </w:p>
    <w:p w:rsidR="00623203" w:rsidRDefault="00623203" w:rsidP="00623203">
      <w:pPr>
        <w:autoSpaceDE w:val="0"/>
        <w:autoSpaceDN w:val="0"/>
        <w:adjustRightInd w:val="0"/>
        <w:spacing w:after="0" w:line="240" w:lineRule="auto"/>
        <w:rPr>
          <w:rFonts w:ascii="Times New Roman,Italic" w:hAnsi="Times New Roman,Italic" w:cs="Times New Roman,Italic"/>
          <w:i/>
          <w:iCs/>
          <w:color w:val="000000"/>
          <w:sz w:val="24"/>
          <w:szCs w:val="24"/>
        </w:rPr>
      </w:pPr>
      <w:r w:rsidRPr="002F75CB">
        <w:rPr>
          <w:rFonts w:ascii="Times New Roman,Italic" w:hAnsi="Times New Roman,Italic" w:cs="Times New Roman,Italic"/>
          <w:i/>
          <w:iCs/>
          <w:color w:val="000000"/>
        </w:rPr>
        <w:t>действительности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создают возможности для развития у детей общих представлений </w:t>
      </w:r>
      <w:proofErr w:type="gramStart"/>
      <w:r>
        <w:rPr>
          <w:rFonts w:ascii="Times New Roman" w:hAnsi="Times New Roman" w:cs="Times New Roman"/>
          <w:color w:val="000000"/>
          <w:sz w:val="24"/>
          <w:szCs w:val="24"/>
        </w:rPr>
        <w:t>об</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окружающем мире, о себе, других людях, в том числе общих представлений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естественнонаучной области, математике, экологии. Взрослые читают книги, проводят беседы,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экскурсии, организуют просмотр фильмов, иллюстраций познавательного содержания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предоставляют информацию в других формах. Побуждают детей задавать вопросы, рассуждать,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строить гипотезы относительно наблюдаемых явлений, событий.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социокультурным окружением предполагает знакомство с названиями улиц,</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зданий, сооружений, организаций и их назначением, с транспортом, дорожным движением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правилами безопасности, с различными профессиями людей.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Усвоение детьми ценностей, норм и правил, принятых в обществе, лучше всего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происходит при непосредственном участии детей в его жизни, в практических ситуациях,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предоставляющих</w:t>
      </w:r>
      <w:proofErr w:type="gramEnd"/>
      <w:r>
        <w:rPr>
          <w:rFonts w:ascii="Times New Roman" w:hAnsi="Times New Roman" w:cs="Times New Roman"/>
          <w:color w:val="000000"/>
          <w:sz w:val="24"/>
          <w:szCs w:val="24"/>
        </w:rPr>
        <w:t xml:space="preserve"> поводы и темы для дальнейшего обсуждения.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Широчайшие возможности для познавательного развития предоставляет свободная игра.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Следуя интересам и игровым потребностям детей, взрослые создают для нее условия,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поддерживают игровые (ролевые) действия, при необходимости предлагают варианты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развертывания сюжетов, в том числе связанных с историей и культурой, а также с правилами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поведения и ролями людей в социуме.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Участвуя в повседневной жизни, наблюдая за взрослыми, ребенок развивает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математические способности и получает первоначальные представления о значении </w:t>
      </w:r>
      <w:proofErr w:type="gramStart"/>
      <w:r>
        <w:rPr>
          <w:rFonts w:ascii="Times New Roman" w:hAnsi="Times New Roman" w:cs="Times New Roman"/>
          <w:color w:val="000000"/>
          <w:sz w:val="24"/>
          <w:szCs w:val="24"/>
        </w:rPr>
        <w:t>для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человека счета, чисел, приобретает знания о формах, размерах, весе окружающих предметов,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времени и пространстве, закономерностях и структурах. Испытывая положительные эмоции </w:t>
      </w:r>
      <w:proofErr w:type="gramStart"/>
      <w:r>
        <w:rPr>
          <w:rFonts w:ascii="Times New Roman" w:hAnsi="Times New Roman" w:cs="Times New Roman"/>
          <w:color w:val="000000"/>
          <w:sz w:val="24"/>
          <w:szCs w:val="24"/>
        </w:rPr>
        <w:t>от</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обращения с формами, количествами, числами, а также с пространством и временем, ребенок</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незаметно для себя начинает еще до школы осваивать их математическое содержание.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Благодаря освоению математического содержания окружающего мира в </w:t>
      </w:r>
      <w:proofErr w:type="gramStart"/>
      <w:r>
        <w:rPr>
          <w:rFonts w:ascii="Times New Roman" w:hAnsi="Times New Roman" w:cs="Times New Roman"/>
          <w:color w:val="000000"/>
          <w:sz w:val="24"/>
          <w:szCs w:val="24"/>
        </w:rPr>
        <w:t>дошкольном</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возрасте</w:t>
      </w:r>
      <w:proofErr w:type="gramEnd"/>
      <w:r>
        <w:rPr>
          <w:rFonts w:ascii="Times New Roman" w:hAnsi="Times New Roman" w:cs="Times New Roman"/>
          <w:color w:val="000000"/>
          <w:sz w:val="24"/>
          <w:szCs w:val="24"/>
        </w:rPr>
        <w:t xml:space="preserve"> у большинства детей развиваются предпосылки успешного учения в школе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дальнейшего изучения математики на протяжении всей жизни. Для этого важно, чтобы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освоение математического содержания на ранних ступенях образования сопровождалось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позитивными эмоциями – радостью и удовольствием.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Предлагая детям математическое содержание, нужно также иметь в виду, что 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возможности и предпочтения будут различными и поэтому освоение детьми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математического содержания носит сугубо индивидуальный характер. По завершении этапа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дошкольного образования между детьми наблюдается большой разброс в знаниях, умениях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навыках</w:t>
      </w:r>
      <w:proofErr w:type="gramEnd"/>
      <w:r>
        <w:rPr>
          <w:rFonts w:ascii="Times New Roman" w:hAnsi="Times New Roman" w:cs="Times New Roman"/>
          <w:color w:val="000000"/>
          <w:sz w:val="24"/>
          <w:szCs w:val="24"/>
        </w:rPr>
        <w:t>, касающихся математического содержания.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принципом интеграции образовательных областей Программа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предполагает взаимосвязь математического содержания с другими разделами Программы.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 тесно математическое развитие в раннем и дошкольном возрасте связано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социально-коммуникативным и речевым развитием. Развитие математического мышления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происходит и совершенствуется через речевую коммуникацию с другими детьми и взрослыми,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включенную</w:t>
      </w:r>
      <w:proofErr w:type="gramEnd"/>
      <w:r>
        <w:rPr>
          <w:rFonts w:ascii="Times New Roman" w:hAnsi="Times New Roman" w:cs="Times New Roman"/>
          <w:color w:val="000000"/>
          <w:sz w:val="24"/>
          <w:szCs w:val="24"/>
        </w:rPr>
        <w:t xml:space="preserve"> в контекст взаимодействия в конкретных ситуациях.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Воспитатели систематически используют ситуации повседневной жизни </w:t>
      </w:r>
      <w:proofErr w:type="gramStart"/>
      <w:r>
        <w:rPr>
          <w:rFonts w:ascii="Times New Roman" w:hAnsi="Times New Roman" w:cs="Times New Roman"/>
          <w:color w:val="000000"/>
          <w:sz w:val="24"/>
          <w:szCs w:val="24"/>
        </w:rPr>
        <w:t>для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математического развития, например, классифицируют предметы, явления, выявляют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последовательности в процессе действий «сначала это, потом то…» (ход времени, развитие</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сюжета в сказках и историях, порядок выполнения деятельности и др.), способствуют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формированию пространственного восприятия (спереди, сзади, рядом, справа, слева и др.) и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 осуществляя при этом речевое сопровождение.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Элементы математики содержатся и могут отрабатываться на занятиях музыкой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танцами, движением и спортом. На музыкальных занятиях при освоении ритма танца, </w:t>
      </w:r>
      <w:proofErr w:type="gramStart"/>
      <w:r>
        <w:rPr>
          <w:rFonts w:ascii="Times New Roman" w:hAnsi="Times New Roman" w:cs="Times New Roman"/>
          <w:color w:val="000000"/>
          <w:sz w:val="24"/>
          <w:szCs w:val="24"/>
        </w:rPr>
        <w:t>при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выполнении физических упражнений дети могут осваивать счет, развивать </w:t>
      </w:r>
      <w:proofErr w:type="gramStart"/>
      <w:r>
        <w:rPr>
          <w:rFonts w:ascii="Times New Roman" w:hAnsi="Times New Roman" w:cs="Times New Roman"/>
          <w:color w:val="000000"/>
          <w:sz w:val="24"/>
          <w:szCs w:val="24"/>
        </w:rPr>
        <w:t>пространственную</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координацию. Для этого воспитателем совместно с детьми осуществляется вербализация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математических знаний, например фразами «две ноги и две руки», «встать парами»,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«рассчитаться на первый и второй», «в команде играем вчетвером»; «выполняем движения </w:t>
      </w:r>
      <w:proofErr w:type="gramStart"/>
      <w:r>
        <w:rPr>
          <w:rFonts w:ascii="Times New Roman" w:hAnsi="Times New Roman" w:cs="Times New Roman"/>
          <w:color w:val="000000"/>
          <w:sz w:val="24"/>
          <w:szCs w:val="24"/>
        </w:rPr>
        <w:t>под</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музыку в такт: раз, два, три, раз, два, три»; «встаем в круг» и др.</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Математические элементы могут возникать в рисунках детей (фигуры, узоры), при лепке,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конструировании</w:t>
      </w:r>
      <w:proofErr w:type="gramEnd"/>
      <w:r>
        <w:rPr>
          <w:rFonts w:ascii="Times New Roman" w:hAnsi="Times New Roman" w:cs="Times New Roman"/>
          <w:color w:val="000000"/>
          <w:sz w:val="24"/>
          <w:szCs w:val="24"/>
        </w:rPr>
        <w:t xml:space="preserve"> и др. видах детской творческой активности. Воспитатели обращают внимание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детей на эти элементы, проговаривая их содержание и употребляя соответствующие слова-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понятия (круглый, больше, меньше, спираль – о домике улитки, квадратный, треугольный – о</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рисунке</w:t>
      </w:r>
      <w:proofErr w:type="gramEnd"/>
      <w:r>
        <w:rPr>
          <w:rFonts w:ascii="Times New Roman" w:hAnsi="Times New Roman" w:cs="Times New Roman"/>
          <w:color w:val="000000"/>
          <w:sz w:val="24"/>
          <w:szCs w:val="24"/>
        </w:rPr>
        <w:t xml:space="preserve"> дома с окнами и т. п.).</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 детей развивается способность ориентироваться в пространстве (право, лево, вперед,</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назад и т. п.); сравнивать, обобщать (различать, классифицировать) предметы; понимать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последовательности, количества и величины; выявлять различные соотношения (например,</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больше – меньше, толще – тоньше, длиннее – короче, тяжелее – легче и др.); применять</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основные понятия, структурирующие время (например, до – после, вчера – сегодня – завтра,</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названия месяцев и дней); правильно называть дни недели, месяцы, времена года, части суток.</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Дети получают первичные представления о геометрических формах и признаках предметов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объектов (например, </w:t>
      </w:r>
      <w:proofErr w:type="gramStart"/>
      <w:r>
        <w:rPr>
          <w:rFonts w:ascii="Times New Roman" w:hAnsi="Times New Roman" w:cs="Times New Roman"/>
          <w:color w:val="000000"/>
          <w:sz w:val="24"/>
          <w:szCs w:val="24"/>
        </w:rPr>
        <w:t>круглый</w:t>
      </w:r>
      <w:proofErr w:type="gramEnd"/>
      <w:r>
        <w:rPr>
          <w:rFonts w:ascii="Times New Roman" w:hAnsi="Times New Roman" w:cs="Times New Roman"/>
          <w:color w:val="000000"/>
          <w:sz w:val="24"/>
          <w:szCs w:val="24"/>
        </w:rPr>
        <w:t>, с углами, с таким-то количеством вершин и граней), 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геометрических </w:t>
      </w:r>
      <w:proofErr w:type="gramStart"/>
      <w:r>
        <w:rPr>
          <w:rFonts w:ascii="Times New Roman" w:hAnsi="Times New Roman" w:cs="Times New Roman"/>
          <w:color w:val="000000"/>
          <w:sz w:val="24"/>
          <w:szCs w:val="24"/>
        </w:rPr>
        <w:t>телах</w:t>
      </w:r>
      <w:proofErr w:type="gramEnd"/>
      <w:r>
        <w:rPr>
          <w:rFonts w:ascii="Times New Roman" w:hAnsi="Times New Roman" w:cs="Times New Roman"/>
          <w:color w:val="000000"/>
          <w:sz w:val="24"/>
          <w:szCs w:val="24"/>
        </w:rPr>
        <w:t xml:space="preserve"> (например, куб, цилиндр, шар).</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детей формируются представления об использовании слов, обозначающих числа. Они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начинают считать различные объекты (например, предметы, звуки и т. п.) до 10, 20 и далее,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зависимости от индивидуальных особенностей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Развивается понимание соотношения между количеством предметов и обозначающим это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числовым символом; понимание того, что число является выражением количества,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длины, веса, времени или денежной суммы; понимание назначения цифр как способа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кодировки и маркировки числа (например, номер телефона, почтовый индекс, номер маршрута</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Развивается умение применять такие понятия, как «больше, меньше, равно»;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соотношения (например, «как часто», «как много», «насколько больше»)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использовать в речи геометрические понятия (например, «треугольник, прямоугольник,</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квадрат, круг, куб, шар, цилиндр, точка, сторона, угол, площадь, вершина угла, грань»).</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Развивается способность воспринимать «на глаз» небольшие множества до 6–10 объектов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(например, при играх с использованием игральных костей или на пальцах рук).</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Развивается способность применять математические знания и умения в </w:t>
      </w:r>
      <w:proofErr w:type="gramStart"/>
      <w:r>
        <w:rPr>
          <w:rFonts w:ascii="Times New Roman" w:hAnsi="Times New Roman" w:cs="Times New Roman"/>
          <w:color w:val="000000"/>
          <w:sz w:val="24"/>
          <w:szCs w:val="24"/>
        </w:rPr>
        <w:t>практических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ситуациях в повседневной жизни (например, чтобы положить в чашку с чаем две ложки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сахара), в различных видах образовательной деятельности (например, чтобы разделить кубики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поровну между участниками игры), в том числе в других образовательных областях.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Развитию математических представлений способствует наличие соответствующих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математических материалов, подходящих для счета, сравнения, сортировки, выкладывания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последовательностей и т. п.</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оставляет Организации право выбора способа формирования у воспитанников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математических представлений, в том числе с учетом особенностей реализуемых основных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образовательных программ, используемых вариативных образовательных программ.</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t>Речевое развитие</w:t>
      </w:r>
    </w:p>
    <w:p w:rsidR="00623203" w:rsidRDefault="00623203" w:rsidP="00623203">
      <w:pPr>
        <w:autoSpaceDE w:val="0"/>
        <w:autoSpaceDN w:val="0"/>
        <w:adjustRightInd w:val="0"/>
        <w:spacing w:after="0" w:line="240" w:lineRule="auto"/>
        <w:rPr>
          <w:rFonts w:ascii="Times New Roman,BoldItalic" w:eastAsia="Times New Roman,BoldItalic" w:hAnsi="Times New Roman" w:cs="Times New Roman,BoldItalic"/>
          <w:b/>
          <w:bCs/>
          <w:i/>
          <w:iCs/>
          <w:color w:val="000000"/>
          <w:sz w:val="24"/>
          <w:szCs w:val="24"/>
        </w:rPr>
      </w:pPr>
      <w:r>
        <w:rPr>
          <w:rFonts w:ascii="Times New Roman" w:hAnsi="Times New Roman" w:cs="Times New Roman"/>
          <w:color w:val="000000"/>
          <w:sz w:val="24"/>
          <w:szCs w:val="24"/>
        </w:rPr>
        <w:t xml:space="preserve">В области речевого развития ребенка </w:t>
      </w:r>
      <w:proofErr w:type="spellStart"/>
      <w:r>
        <w:rPr>
          <w:rFonts w:ascii="Times New Roman" w:hAnsi="Times New Roman" w:cs="Times New Roman"/>
          <w:color w:val="000000"/>
          <w:sz w:val="24"/>
          <w:szCs w:val="24"/>
        </w:rPr>
        <w:t>основнымизадачами</w:t>
      </w:r>
      <w:proofErr w:type="spellEnd"/>
      <w:r>
        <w:rPr>
          <w:rFonts w:ascii="Times New Roman" w:hAnsi="Times New Roman" w:cs="Times New Roman"/>
          <w:color w:val="000000"/>
          <w:sz w:val="24"/>
          <w:szCs w:val="24"/>
        </w:rPr>
        <w:t xml:space="preserve"> образовательной деятельности </w:t>
      </w:r>
      <w:r>
        <w:rPr>
          <w:rFonts w:ascii="Times New Roman,BoldItalic" w:eastAsia="Times New Roman,BoldItalic" w:hAnsi="Times New Roman" w:cs="Times New Roman,BoldItalic" w:hint="eastAsia"/>
          <w:b/>
          <w:bCs/>
          <w:i/>
          <w:iCs/>
          <w:color w:val="000000"/>
          <w:sz w:val="24"/>
          <w:szCs w:val="24"/>
        </w:rPr>
        <w:t xml:space="preserve"> </w:t>
      </w:r>
      <w:r>
        <w:rPr>
          <w:rFonts w:ascii="Times New Roman" w:hAnsi="Times New Roman" w:cs="Times New Roman"/>
          <w:color w:val="000000"/>
          <w:sz w:val="24"/>
          <w:szCs w:val="24"/>
        </w:rPr>
        <w:t xml:space="preserve">является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формирования основы речевой и языковой культуры, совершенствования разных сторон</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речи ребенка;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приобщения детей к культуре чтения художественной литературы.</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совершенствования разных сторон речи ребенка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Речевое развитие ребенка связано с умением вступать в коммуникацию с другими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людьми, умением слушать, воспринимать речь </w:t>
      </w:r>
      <w:proofErr w:type="gramStart"/>
      <w:r>
        <w:rPr>
          <w:rFonts w:ascii="Times New Roman" w:hAnsi="Times New Roman" w:cs="Times New Roman"/>
          <w:color w:val="000000"/>
          <w:sz w:val="24"/>
          <w:szCs w:val="24"/>
        </w:rPr>
        <w:t>говорящего</w:t>
      </w:r>
      <w:proofErr w:type="gramEnd"/>
      <w:r>
        <w:rPr>
          <w:rFonts w:ascii="Times New Roman" w:hAnsi="Times New Roman" w:cs="Times New Roman"/>
          <w:color w:val="000000"/>
          <w:sz w:val="24"/>
          <w:szCs w:val="24"/>
        </w:rPr>
        <w:t xml:space="preserve"> и реагировать на нее собственным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откликом, адекватными эмоциями, то есть тесно связано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социально-коммуникативным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развитием. Полноценное речевое развитие помогает дошкольнику устанавливать контакты,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делиться впечатлениями. Оно способствует взаимопониманию, разрешению </w:t>
      </w:r>
      <w:proofErr w:type="gramStart"/>
      <w:r>
        <w:rPr>
          <w:rFonts w:ascii="Times New Roman" w:hAnsi="Times New Roman" w:cs="Times New Roman"/>
          <w:color w:val="000000"/>
          <w:sz w:val="24"/>
          <w:szCs w:val="24"/>
        </w:rPr>
        <w:t>конфликтных</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ситуаций, регулированию речевых действий. Речь как важнейшее средство общения позволяет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каждому ребенку участвовать в беседах, играх, проектах, спектаклях, занятиях и др., проявляя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этом свою индивидуальность. Педагоги должны стимулировать общение, сопровождающее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различные виды деятельности детей, например, поддерживать обмен мнениями по поводу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детских рисунков, рассказов и т. д.</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Овладение речью (диалогической и монологической) не является изолированным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процессом, оно происходит естественным образом в процессе коммуникации: </w:t>
      </w:r>
      <w:proofErr w:type="gramStart"/>
      <w:r>
        <w:rPr>
          <w:rFonts w:ascii="Times New Roman" w:hAnsi="Times New Roman" w:cs="Times New Roman"/>
          <w:color w:val="000000"/>
          <w:sz w:val="24"/>
          <w:szCs w:val="24"/>
        </w:rPr>
        <w:t>во время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обсуждения детьми (между собой или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содержания, которое их интересует,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действий, в которые они вовлечены. Таким образом, стимулирование речевого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является сквозным принципом ежедневной педагогической деятельности во всех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образовательных </w:t>
      </w:r>
      <w:proofErr w:type="gramStart"/>
      <w:r>
        <w:rPr>
          <w:rFonts w:ascii="Times New Roman" w:hAnsi="Times New Roman" w:cs="Times New Roman"/>
          <w:color w:val="000000"/>
          <w:sz w:val="24"/>
          <w:szCs w:val="24"/>
        </w:rPr>
        <w:t>областях</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возможности для формирования и развития звуковой культуры,</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образной, интонационной и грамматической сторон речи, фонематического слуха, правильного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звук</w:t>
      </w:r>
      <w:proofErr w:type="gramStart"/>
      <w:r>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словопроизношения</w:t>
      </w:r>
      <w:proofErr w:type="spellEnd"/>
      <w:r>
        <w:rPr>
          <w:rFonts w:ascii="Times New Roman" w:hAnsi="Times New Roman" w:cs="Times New Roman"/>
          <w:color w:val="000000"/>
          <w:sz w:val="24"/>
          <w:szCs w:val="24"/>
        </w:rPr>
        <w:t>, поощряют разучивание стихотворений, скороговорок,</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чистоговорок</w:t>
      </w:r>
      <w:proofErr w:type="spellEnd"/>
      <w:r>
        <w:rPr>
          <w:rFonts w:ascii="Times New Roman" w:hAnsi="Times New Roman" w:cs="Times New Roman"/>
          <w:color w:val="000000"/>
          <w:sz w:val="24"/>
          <w:szCs w:val="24"/>
        </w:rPr>
        <w:t>, песен; организуют речевые игры, стимулируют словотворчество.</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приобщения детей к культуре чтения литературных произведений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читают детям книги, стихи, вспоминают содержание и обсуждают вместе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детьми </w:t>
      </w:r>
      <w:proofErr w:type="gramStart"/>
      <w:r>
        <w:rPr>
          <w:rFonts w:ascii="Times New Roman" w:hAnsi="Times New Roman" w:cs="Times New Roman"/>
          <w:color w:val="000000"/>
          <w:sz w:val="24"/>
          <w:szCs w:val="24"/>
        </w:rPr>
        <w:t>прочитанное</w:t>
      </w:r>
      <w:proofErr w:type="gramEnd"/>
      <w:r>
        <w:rPr>
          <w:rFonts w:ascii="Times New Roman" w:hAnsi="Times New Roman" w:cs="Times New Roman"/>
          <w:color w:val="000000"/>
          <w:sz w:val="24"/>
          <w:szCs w:val="24"/>
        </w:rPr>
        <w:t>, способствуя пониманию, в том числе на слух. Детям, которые хотят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читать сами, предоставляется такая возможность.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детей активно развивается способность к использованию речи в повседневном общении,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 также стимулируется использование речи в области познавательно-исследовательского,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художественно-эстетического, социально-коммуникативного и других видов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могут стимулировать использование речи для познавательно-исследовательского</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развития детей, </w:t>
      </w:r>
      <w:proofErr w:type="gramStart"/>
      <w:r>
        <w:rPr>
          <w:rFonts w:ascii="Times New Roman" w:hAnsi="Times New Roman" w:cs="Times New Roman"/>
          <w:color w:val="000000"/>
          <w:sz w:val="24"/>
          <w:szCs w:val="24"/>
        </w:rPr>
        <w:t>например</w:t>
      </w:r>
      <w:proofErr w:type="gramEnd"/>
      <w:r>
        <w:rPr>
          <w:rFonts w:ascii="Times New Roman" w:hAnsi="Times New Roman" w:cs="Times New Roman"/>
          <w:color w:val="000000"/>
          <w:sz w:val="24"/>
          <w:szCs w:val="24"/>
        </w:rPr>
        <w:t xml:space="preserve"> отвечая на вопросы «Почему?..», «Когда?..», обращая внимание детей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последовательность повседневных событий, различия и сходства, причинно-следственные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связи, развивая идеи, высказанные детьми, вербально дополняя их. Например, ребенок говорит: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«Посмотрите на это дерево», а педагог отвечает: «Это береза. Посмотри, у нее набухли почки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уже скоро появятся первые листочки».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Детям с низким уровнем речевого развития взрослые позволяют отвечать на вопросы не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только словесно, но и с помощью жестикуляции или специальных средств.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Речевому развитию способствуют наличие в </w:t>
      </w:r>
      <w:proofErr w:type="gramStart"/>
      <w:r>
        <w:rPr>
          <w:rFonts w:ascii="Times New Roman" w:hAnsi="Times New Roman" w:cs="Times New Roman"/>
          <w:color w:val="000000"/>
          <w:sz w:val="24"/>
          <w:szCs w:val="24"/>
        </w:rPr>
        <w:t>развивающей</w:t>
      </w:r>
      <w:proofErr w:type="gramEnd"/>
      <w:r>
        <w:rPr>
          <w:rFonts w:ascii="Times New Roman" w:hAnsi="Times New Roman" w:cs="Times New Roman"/>
          <w:color w:val="000000"/>
          <w:sz w:val="24"/>
          <w:szCs w:val="24"/>
        </w:rPr>
        <w:t xml:space="preserve"> предметно-пространственной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среде открытого доступа детей к различным литературным изданиям, предоставление места </w:t>
      </w:r>
      <w:proofErr w:type="gramStart"/>
      <w:r>
        <w:rPr>
          <w:rFonts w:ascii="Times New Roman" w:hAnsi="Times New Roman" w:cs="Times New Roman"/>
          <w:color w:val="000000"/>
          <w:sz w:val="24"/>
          <w:szCs w:val="24"/>
        </w:rPr>
        <w:t>для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рассматривания и чтения детьми соответствующих их возрасту книг, наличие других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дополнительных материалов, например плакатов и картин, рассказов в картинках, аудиозаписей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литературных произведений и песен, а также других материалов.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оставляет Организации право выбора способа речевого развития детей, в том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числе</w:t>
      </w:r>
      <w:proofErr w:type="gramEnd"/>
      <w:r>
        <w:rPr>
          <w:rFonts w:ascii="Times New Roman" w:hAnsi="Times New Roman" w:cs="Times New Roman"/>
          <w:color w:val="000000"/>
          <w:sz w:val="24"/>
          <w:szCs w:val="24"/>
        </w:rPr>
        <w:t xml:space="preserve"> с учетом особенностей реализуемых основных образовательных программ, используемых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вариативных образовательных программ и других особенностей реализуемой образовательной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
    <w:p w:rsidR="002F75CB" w:rsidRDefault="002F75CB" w:rsidP="00623203">
      <w:pPr>
        <w:autoSpaceDE w:val="0"/>
        <w:autoSpaceDN w:val="0"/>
        <w:adjustRightInd w:val="0"/>
        <w:spacing w:after="0" w:line="240" w:lineRule="auto"/>
        <w:rPr>
          <w:rFonts w:ascii="Times New Roman" w:hAnsi="Times New Roman" w:cs="Times New Roman"/>
          <w:color w:val="000000"/>
          <w:sz w:val="24"/>
          <w:szCs w:val="24"/>
        </w:rPr>
      </w:pP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8"/>
        </w:rPr>
      </w:pPr>
      <w:r w:rsidRPr="00623203">
        <w:rPr>
          <w:rFonts w:ascii="Times New Roman" w:hAnsi="Times New Roman" w:cs="Times New Roman"/>
          <w:b/>
          <w:bCs/>
          <w:color w:val="000000"/>
          <w:sz w:val="28"/>
          <w:szCs w:val="28"/>
        </w:rPr>
        <w:lastRenderedPageBreak/>
        <w:t>Художественно-эстетическое развитие</w:t>
      </w:r>
    </w:p>
    <w:p w:rsidR="00623203" w:rsidRDefault="00623203" w:rsidP="00623203">
      <w:pPr>
        <w:autoSpaceDE w:val="0"/>
        <w:autoSpaceDN w:val="0"/>
        <w:adjustRightInd w:val="0"/>
        <w:spacing w:after="0" w:line="240" w:lineRule="auto"/>
        <w:rPr>
          <w:rFonts w:ascii="Times New Roman,BoldItalic" w:eastAsia="Times New Roman,BoldItalic" w:hAnsi="Times New Roman" w:cs="Times New Roman,BoldItalic"/>
          <w:b/>
          <w:bCs/>
          <w:i/>
          <w:iCs/>
          <w:color w:val="000000"/>
          <w:sz w:val="24"/>
          <w:szCs w:val="24"/>
        </w:rPr>
      </w:pPr>
      <w:r>
        <w:rPr>
          <w:rFonts w:ascii="Times New Roman" w:hAnsi="Times New Roman" w:cs="Times New Roman"/>
          <w:color w:val="000000"/>
          <w:sz w:val="24"/>
          <w:szCs w:val="24"/>
        </w:rPr>
        <w:t>В области художественно-эстетического развития ребенка основными задачами образовательной деятельности</w:t>
      </w:r>
      <w:r>
        <w:rPr>
          <w:rFonts w:ascii="Times New Roman,BoldItalic" w:eastAsia="Times New Roman,BoldItalic" w:hAnsi="Times New Roman" w:cs="Times New Roman,BoldItalic" w:hint="eastAsia"/>
          <w:b/>
          <w:bCs/>
          <w:i/>
          <w:iCs/>
          <w:color w:val="000000"/>
          <w:sz w:val="24"/>
          <w:szCs w:val="24"/>
        </w:rPr>
        <w:t xml:space="preserve"> </w:t>
      </w: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развития у детей интереса к эстетической стороне действительности, ознакомления </w:t>
      </w:r>
      <w:proofErr w:type="gramStart"/>
      <w:r>
        <w:rPr>
          <w:rFonts w:ascii="Times New Roman" w:hAnsi="Times New Roman" w:cs="Times New Roman"/>
          <w:color w:val="000000"/>
          <w:sz w:val="24"/>
          <w:szCs w:val="24"/>
        </w:rPr>
        <w:t>с</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разными видами и жанрами искусства (словесного, музыкального, изобразительного), в том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числе</w:t>
      </w:r>
      <w:proofErr w:type="gramEnd"/>
      <w:r>
        <w:rPr>
          <w:rFonts w:ascii="Times New Roman" w:hAnsi="Times New Roman" w:cs="Times New Roman"/>
          <w:color w:val="000000"/>
          <w:sz w:val="24"/>
          <w:szCs w:val="24"/>
        </w:rPr>
        <w:t xml:space="preserve"> народного творчества;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способности к восприятию музыки, художественной литературы, фольклора;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приобщения к разным видам художественно-эстетической деятельности,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потребности в творческом самовыражении, инициативности и самостоятельности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воплощении</w:t>
      </w:r>
      <w:proofErr w:type="gramEnd"/>
      <w:r>
        <w:rPr>
          <w:rFonts w:ascii="Times New Roman" w:hAnsi="Times New Roman" w:cs="Times New Roman"/>
          <w:color w:val="000000"/>
          <w:sz w:val="24"/>
          <w:szCs w:val="24"/>
        </w:rPr>
        <w:t xml:space="preserve"> художественного замысла.</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развития у детей интереса к эстетической стороне действительности,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ознакомления с разными видами и жанрами искусства, в том числе народного творчества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Программа относит к образовательной области художественно-эстетического развития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приобщение детей к эстетическому познанию и переживанию мира, к искусству и культуре </w:t>
      </w:r>
      <w:proofErr w:type="gramStart"/>
      <w:r>
        <w:rPr>
          <w:rFonts w:ascii="Times New Roman" w:hAnsi="Times New Roman" w:cs="Times New Roman"/>
          <w:color w:val="000000"/>
          <w:sz w:val="24"/>
          <w:szCs w:val="24"/>
        </w:rPr>
        <w:t>в</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широком смысле, а также творческую деятельность детей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изобразительном, пластическом,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музыкальном</w:t>
      </w:r>
      <w:proofErr w:type="gramEnd"/>
      <w:r>
        <w:rPr>
          <w:rFonts w:ascii="Times New Roman" w:hAnsi="Times New Roman" w:cs="Times New Roman"/>
          <w:color w:val="000000"/>
          <w:sz w:val="24"/>
          <w:szCs w:val="24"/>
        </w:rPr>
        <w:t>, литературном и др. видах художественно-творческой деятельности.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Эстетическое отношение к миру </w:t>
      </w:r>
      <w:proofErr w:type="gramStart"/>
      <w:r>
        <w:rPr>
          <w:rFonts w:ascii="Times New Roman" w:hAnsi="Times New Roman" w:cs="Times New Roman"/>
          <w:color w:val="000000"/>
          <w:sz w:val="24"/>
          <w:szCs w:val="24"/>
        </w:rPr>
        <w:t>опирается</w:t>
      </w:r>
      <w:proofErr w:type="gramEnd"/>
      <w:r>
        <w:rPr>
          <w:rFonts w:ascii="Times New Roman" w:hAnsi="Times New Roman" w:cs="Times New Roman"/>
          <w:color w:val="000000"/>
          <w:sz w:val="24"/>
          <w:szCs w:val="24"/>
        </w:rPr>
        <w:t xml:space="preserve"> прежде всего на восприятие действительности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разными органами чувств. Взрослые способствуют накоплению у детей сенсорного опыта,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обогащению чувственных впечатлений, развитию эмоциональной отзывчивости на красоту</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природы и рукотворного мира, сопереживания персонажам художественной литературы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фольклора.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знакомят детей с классическими произведениями литературы, живописи,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музыки, театрального искусства, произведениями народного творчества, рассматривают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в художественных альбомах, организуют экскурсии на природу, в музеи,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демонстрируют фильмы соответствующего содержания, обращаются к другим источникам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художественно-эстетической информации.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приобщения к разным видам художественно</w:t>
      </w:r>
      <w:r w:rsidRPr="002F75CB">
        <w:rPr>
          <w:rFonts w:ascii="Times New Roman" w:hAnsi="Times New Roman" w:cs="Times New Roman"/>
          <w:i/>
          <w:iCs/>
          <w:color w:val="000000"/>
        </w:rPr>
        <w:t>-</w:t>
      </w:r>
      <w:r w:rsidRPr="002F75CB">
        <w:rPr>
          <w:rFonts w:ascii="Times New Roman,Italic" w:hAnsi="Times New Roman,Italic" w:cs="Times New Roman,Italic"/>
          <w:i/>
          <w:iCs/>
          <w:color w:val="000000"/>
        </w:rPr>
        <w:t>эстетической деятельности,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развития потребности в творческом самовыражении, инициативности и самостоятельности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воплощении художественного замысла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создают возможности для творческого самовыражения детей: поддерживают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инициативу, стремление к импровизации при самостоятельном воплощении ребенком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художественных замыслов; вовлекают детей в разные виды </w:t>
      </w:r>
      <w:proofErr w:type="gramStart"/>
      <w:r>
        <w:rPr>
          <w:rFonts w:ascii="Times New Roman" w:hAnsi="Times New Roman" w:cs="Times New Roman"/>
          <w:color w:val="000000"/>
          <w:sz w:val="24"/>
          <w:szCs w:val="24"/>
        </w:rPr>
        <w:t>художественно-эстетической</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 в сюжетно-ролевые и режиссерские игры, помогают осваивать различные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материалы, способы реализации замыслов.</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изобразительной деятельности (рисовании, лепке) и художественном конструировании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предлагают детям экспериментировать с цветом, придумывать и создавать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композицию; осваивать различные художественные техники, использовать разнообразные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и средства.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музыкальной деятельности (танцах, пении, игре на детских музыкальных инструментах)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создавать художественные образы с помощью пластических средств, ритма, темпа, высоты 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силы звука.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театрализованной деятельности, сюжетно-ролевой и режиссерской игре – </w:t>
      </w:r>
      <w:proofErr w:type="gramStart"/>
      <w:r>
        <w:rPr>
          <w:rFonts w:ascii="Times New Roman" w:hAnsi="Times New Roman" w:cs="Times New Roman"/>
          <w:color w:val="000000"/>
          <w:sz w:val="24"/>
          <w:szCs w:val="24"/>
        </w:rPr>
        <w:t>языковыми</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средствами, средствами мимики, пантомимы, интонации передавать характер, переживания,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настроения персонажей.</w:t>
      </w:r>
    </w:p>
    <w:p w:rsidR="00623203" w:rsidRPr="00623203" w:rsidRDefault="00623203" w:rsidP="00623203">
      <w:pPr>
        <w:autoSpaceDE w:val="0"/>
        <w:autoSpaceDN w:val="0"/>
        <w:adjustRightInd w:val="0"/>
        <w:spacing w:after="0" w:line="240" w:lineRule="auto"/>
        <w:rPr>
          <w:rFonts w:ascii="Times New Roman" w:hAnsi="Times New Roman" w:cs="Times New Roman"/>
          <w:b/>
          <w:bCs/>
          <w:color w:val="000000"/>
          <w:sz w:val="28"/>
          <w:szCs w:val="24"/>
        </w:rPr>
      </w:pPr>
      <w:r w:rsidRPr="00623203">
        <w:rPr>
          <w:rFonts w:ascii="Times New Roman" w:hAnsi="Times New Roman" w:cs="Times New Roman"/>
          <w:b/>
          <w:bCs/>
          <w:color w:val="000000"/>
          <w:sz w:val="28"/>
          <w:szCs w:val="24"/>
        </w:rPr>
        <w:t>Физическое развитие</w:t>
      </w:r>
    </w:p>
    <w:p w:rsidR="00623203" w:rsidRDefault="00623203" w:rsidP="00623203">
      <w:pPr>
        <w:autoSpaceDE w:val="0"/>
        <w:autoSpaceDN w:val="0"/>
        <w:adjustRightInd w:val="0"/>
        <w:spacing w:after="0" w:line="240" w:lineRule="auto"/>
        <w:rPr>
          <w:rFonts w:ascii="Times New Roman,BoldItalic" w:eastAsia="Times New Roman,BoldItalic" w:hAnsi="Times New Roman" w:cs="Times New Roman,BoldItalic"/>
          <w:b/>
          <w:bCs/>
          <w:i/>
          <w:iCs/>
          <w:color w:val="000000"/>
          <w:sz w:val="24"/>
          <w:szCs w:val="24"/>
        </w:rPr>
      </w:pPr>
      <w:r>
        <w:rPr>
          <w:rFonts w:ascii="Times New Roman" w:hAnsi="Times New Roman" w:cs="Times New Roman"/>
          <w:color w:val="000000"/>
          <w:sz w:val="24"/>
          <w:szCs w:val="24"/>
        </w:rPr>
        <w:t>В области физического развития ребенка основными задачами образовательной деятельности</w:t>
      </w:r>
      <w:r>
        <w:rPr>
          <w:rFonts w:ascii="Times New Roman,BoldItalic" w:eastAsia="Times New Roman,BoldItalic" w:hAnsi="Times New Roman" w:cs="Times New Roman,BoldItalic" w:hint="eastAsia"/>
          <w:b/>
          <w:bCs/>
          <w:i/>
          <w:iCs/>
          <w:color w:val="000000"/>
          <w:sz w:val="24"/>
          <w:szCs w:val="24"/>
        </w:rPr>
        <w:t xml:space="preserve"> </w:t>
      </w:r>
      <w:r>
        <w:rPr>
          <w:rFonts w:ascii="Times New Roman" w:hAnsi="Times New Roman" w:cs="Times New Roman"/>
          <w:color w:val="000000"/>
          <w:sz w:val="24"/>
          <w:szCs w:val="24"/>
        </w:rPr>
        <w:t xml:space="preserve">являются создание условий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становления у детей ценностей здорового образа жизни;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развития представлений о своем теле и своих физических возможностях;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приобретения двигательного опыта и совершенствования двигательной активности;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–формирования начальных представлений о некоторых видах спорта, овладения</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подвижными играми с правилами.</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bookmarkStart w:id="0" w:name="_GoBack"/>
      <w:r w:rsidRPr="002F75CB">
        <w:rPr>
          <w:rFonts w:ascii="Times New Roman,Italic" w:hAnsi="Times New Roman,Italic" w:cs="Times New Roman,Italic"/>
          <w:i/>
          <w:iCs/>
          <w:color w:val="000000"/>
        </w:rPr>
        <w:t>В сфере становления у детей ценностей здорового образа жизни</w:t>
      </w:r>
    </w:p>
    <w:bookmarkEnd w:id="0"/>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способствуют развитию у детей ответственного отношения к своему здоровью.</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Они рассказывают детям о том, что может быть полезно и что вредно для их организма,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помогают детям осознать пользу здорового образа жизни, соблюдения его элементарных норм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 правил, в том числе правил здорового питания, закаливания и пр. Взрослые способствуют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формированию полезных навыков и привычек, нацеленных на поддержание </w:t>
      </w:r>
      <w:proofErr w:type="gramStart"/>
      <w:r>
        <w:rPr>
          <w:rFonts w:ascii="Times New Roman" w:hAnsi="Times New Roman" w:cs="Times New Roman"/>
          <w:color w:val="000000"/>
          <w:sz w:val="24"/>
          <w:szCs w:val="24"/>
        </w:rPr>
        <w:t>собственного</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здоровья, в том числе формированию гигиенических навыков. Создают возможности </w:t>
      </w:r>
      <w:proofErr w:type="gramStart"/>
      <w:r>
        <w:rPr>
          <w:rFonts w:ascii="Times New Roman" w:hAnsi="Times New Roman" w:cs="Times New Roman"/>
          <w:color w:val="000000"/>
          <w:sz w:val="24"/>
          <w:szCs w:val="24"/>
        </w:rPr>
        <w:t>для</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активного участия детей в оздоровительных мероприятиях.</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r w:rsidRPr="002F75CB">
        <w:rPr>
          <w:rFonts w:ascii="Times New Roman,Italic" w:hAnsi="Times New Roman,Italic" w:cs="Times New Roman,Italic"/>
          <w:i/>
          <w:iCs/>
          <w:color w:val="000000"/>
        </w:rPr>
        <w:t>В сфере совершенствования двигательной активности детей, развития представлений о</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proofErr w:type="gramStart"/>
      <w:r w:rsidRPr="002F75CB">
        <w:rPr>
          <w:rFonts w:ascii="Times New Roman,Italic" w:hAnsi="Times New Roman,Italic" w:cs="Times New Roman,Italic"/>
          <w:i/>
          <w:iCs/>
          <w:color w:val="000000"/>
        </w:rPr>
        <w:t>своем</w:t>
      </w:r>
      <w:proofErr w:type="gramEnd"/>
      <w:r w:rsidRPr="002F75CB">
        <w:rPr>
          <w:rFonts w:ascii="Times New Roman,Italic" w:hAnsi="Times New Roman,Italic" w:cs="Times New Roman,Italic"/>
          <w:i/>
          <w:iCs/>
          <w:color w:val="000000"/>
        </w:rPr>
        <w:t xml:space="preserve"> теле и своих физических возможностях, формировании начальных представлений о</w:t>
      </w:r>
    </w:p>
    <w:p w:rsidR="00623203" w:rsidRPr="002F75CB" w:rsidRDefault="00623203" w:rsidP="00623203">
      <w:pPr>
        <w:autoSpaceDE w:val="0"/>
        <w:autoSpaceDN w:val="0"/>
        <w:adjustRightInd w:val="0"/>
        <w:spacing w:after="0" w:line="240" w:lineRule="auto"/>
        <w:rPr>
          <w:rFonts w:ascii="Times New Roman,Italic" w:hAnsi="Times New Roman,Italic" w:cs="Times New Roman,Italic"/>
          <w:i/>
          <w:iCs/>
          <w:color w:val="000000"/>
        </w:rPr>
      </w:pPr>
      <w:proofErr w:type="gramStart"/>
      <w:r w:rsidRPr="002F75CB">
        <w:rPr>
          <w:rFonts w:ascii="Times New Roman,Italic" w:hAnsi="Times New Roman,Italic" w:cs="Times New Roman,Italic"/>
          <w:i/>
          <w:iCs/>
          <w:color w:val="000000"/>
        </w:rPr>
        <w:t>спорте</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Взрослые уделяют специальное внимание развитию у ребенка представлений о своем</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теле</w:t>
      </w:r>
      <w:proofErr w:type="gramEnd"/>
      <w:r>
        <w:rPr>
          <w:rFonts w:ascii="Times New Roman" w:hAnsi="Times New Roman" w:cs="Times New Roman"/>
          <w:color w:val="000000"/>
          <w:sz w:val="24"/>
          <w:szCs w:val="24"/>
        </w:rPr>
        <w:t>, произвольности действий и движений ребенка.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удовлетворения естественной потребности детей в движении взрослые организуют</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пространственную среду с соответствующим оборудованием как внутри </w:t>
      </w:r>
      <w:proofErr w:type="gramStart"/>
      <w:r>
        <w:rPr>
          <w:rFonts w:ascii="Times New Roman" w:hAnsi="Times New Roman" w:cs="Times New Roman"/>
          <w:color w:val="000000"/>
          <w:sz w:val="24"/>
          <w:szCs w:val="24"/>
        </w:rPr>
        <w:t>помещения</w:t>
      </w:r>
      <w:proofErr w:type="gramEnd"/>
      <w:r>
        <w:rPr>
          <w:rFonts w:ascii="Times New Roman" w:hAnsi="Times New Roman" w:cs="Times New Roman"/>
          <w:color w:val="000000"/>
          <w:sz w:val="24"/>
          <w:szCs w:val="24"/>
        </w:rPr>
        <w:t xml:space="preserve"> так и на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внешней территории (горки, качели и т. п.), подвижные игры (как свободные, так и по</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правилам), занятия, которые способствуют получению детьми положительных эмоций </w:t>
      </w:r>
      <w:proofErr w:type="gramStart"/>
      <w:r>
        <w:rPr>
          <w:rFonts w:ascii="Times New Roman" w:hAnsi="Times New Roman" w:cs="Times New Roman"/>
          <w:color w:val="000000"/>
          <w:sz w:val="24"/>
          <w:szCs w:val="24"/>
        </w:rPr>
        <w:t>от</w:t>
      </w:r>
      <w:proofErr w:type="gramEnd"/>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двигательной активности, развитию ловкости, координации движений, силы, гибкости,</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правильного формирования опорно-двигательной системы детского организма.</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Взрослые поддерживают интерес детей к подвижным играм, занятиям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спортивных</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снарядах</w:t>
      </w:r>
      <w:proofErr w:type="gramEnd"/>
      <w:r>
        <w:rPr>
          <w:rFonts w:ascii="Times New Roman" w:hAnsi="Times New Roman" w:cs="Times New Roman"/>
          <w:color w:val="000000"/>
          <w:sz w:val="24"/>
          <w:szCs w:val="24"/>
        </w:rPr>
        <w:t>, упражнениям в беге, прыжках, лазании, метании и др.; побуждают детей выполнять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физические упражнения, способствующие развитию равновесия, координации движений,</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ловкости, гибкости, быстроты, крупной и мелкой моторики обеих рук, а также </w:t>
      </w:r>
      <w:proofErr w:type="gramStart"/>
      <w:r>
        <w:rPr>
          <w:rFonts w:ascii="Times New Roman" w:hAnsi="Times New Roman" w:cs="Times New Roman"/>
          <w:color w:val="000000"/>
          <w:sz w:val="24"/>
          <w:szCs w:val="24"/>
        </w:rPr>
        <w:t>правильного</w:t>
      </w:r>
      <w:proofErr w:type="gramEnd"/>
      <w:r>
        <w:rPr>
          <w:rFonts w:ascii="Times New Roman" w:hAnsi="Times New Roman" w:cs="Times New Roman"/>
          <w:color w:val="000000"/>
          <w:sz w:val="24"/>
          <w:szCs w:val="24"/>
        </w:rPr>
        <w:t xml:space="preserve"> не</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наносящего ущерба организму выполнения основных движений.</w:t>
      </w:r>
    </w:p>
    <w:p w:rsidR="00623203" w:rsidRDefault="00623203" w:rsidP="006232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Взрослые проводят физкультурные занятия, организуют спортивные игры в помещении и</w:t>
      </w:r>
    </w:p>
    <w:p w:rsidR="00623203" w:rsidRDefault="00623203" w:rsidP="006232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воздухе, спортивные праздники; развивают у детей интерес к различным видам спорта,</w:t>
      </w:r>
    </w:p>
    <w:p w:rsidR="00623203" w:rsidRDefault="00623203" w:rsidP="006232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предоставляют детям возможность кататься на коньках, лыжах, ездить на велосипеде, плавать,</w:t>
      </w:r>
    </w:p>
    <w:p w:rsidR="00623203" w:rsidRDefault="00623203" w:rsidP="00623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заниматься другими видами двигательной активности.</w:t>
      </w:r>
    </w:p>
    <w:p w:rsidR="00176FFB" w:rsidRDefault="00176FFB" w:rsidP="00CF3C05">
      <w:pPr>
        <w:pStyle w:val="ab"/>
        <w:jc w:val="both"/>
        <w:rPr>
          <w:rFonts w:ascii="Times New Roman" w:hAnsi="Times New Roman" w:cs="Times New Roman"/>
          <w:sz w:val="24"/>
          <w:szCs w:val="24"/>
        </w:rPr>
      </w:pPr>
    </w:p>
    <w:p w:rsidR="00176FFB" w:rsidRDefault="00176FFB" w:rsidP="00CF3C05">
      <w:pPr>
        <w:pStyle w:val="ab"/>
        <w:jc w:val="both"/>
        <w:rPr>
          <w:rFonts w:ascii="Times New Roman" w:hAnsi="Times New Roman" w:cs="Times New Roman"/>
          <w:sz w:val="24"/>
          <w:szCs w:val="24"/>
        </w:rPr>
      </w:pPr>
    </w:p>
    <w:p w:rsidR="00807BF4" w:rsidRDefault="00807BF4" w:rsidP="007A60B1">
      <w:pPr>
        <w:pStyle w:val="ab"/>
        <w:jc w:val="both"/>
        <w:rPr>
          <w:rFonts w:ascii="Times New Roman" w:eastAsia="Times New Roman" w:hAnsi="Times New Roman" w:cs="Times New Roman"/>
          <w:b/>
          <w:color w:val="373737"/>
          <w:sz w:val="24"/>
          <w:szCs w:val="24"/>
        </w:rPr>
      </w:pPr>
    </w:p>
    <w:p w:rsidR="008D4692" w:rsidRPr="00623203" w:rsidRDefault="008D4692" w:rsidP="007A60B1">
      <w:pPr>
        <w:pStyle w:val="ab"/>
        <w:jc w:val="both"/>
        <w:rPr>
          <w:rFonts w:ascii="Times New Roman" w:eastAsia="Times New Roman" w:hAnsi="Times New Roman" w:cs="Times New Roman"/>
          <w:b/>
          <w:sz w:val="28"/>
          <w:szCs w:val="28"/>
        </w:rPr>
      </w:pPr>
      <w:r w:rsidRPr="00623203">
        <w:rPr>
          <w:rFonts w:ascii="Times New Roman" w:eastAsia="Times New Roman" w:hAnsi="Times New Roman" w:cs="Times New Roman"/>
          <w:b/>
          <w:color w:val="373737"/>
          <w:sz w:val="28"/>
          <w:szCs w:val="28"/>
        </w:rPr>
        <w:t xml:space="preserve">3.6 </w:t>
      </w:r>
      <w:r w:rsidRPr="00623203">
        <w:rPr>
          <w:rFonts w:ascii="Times New Roman" w:eastAsia="Times New Roman" w:hAnsi="Times New Roman" w:cs="Times New Roman"/>
          <w:b/>
          <w:sz w:val="28"/>
          <w:szCs w:val="28"/>
        </w:rPr>
        <w:t>Взаимодействие с семьями воспитанников</w:t>
      </w:r>
    </w:p>
    <w:p w:rsidR="00C17BAF" w:rsidRDefault="00C17BAF" w:rsidP="007A60B1">
      <w:pPr>
        <w:pStyle w:val="ab"/>
        <w:jc w:val="both"/>
        <w:rPr>
          <w:rFonts w:ascii="Times New Roman" w:eastAsia="Times New Roman" w:hAnsi="Times New Roman" w:cs="Times New Roman"/>
          <w:b/>
          <w:sz w:val="24"/>
          <w:szCs w:val="24"/>
        </w:rPr>
      </w:pPr>
    </w:p>
    <w:p w:rsidR="00CE5CFC" w:rsidRPr="0023775C" w:rsidRDefault="00CE5CFC" w:rsidP="00EE47AF">
      <w:pPr>
        <w:pStyle w:val="ab"/>
        <w:rPr>
          <w:rFonts w:ascii="Times New Roman" w:hAnsi="Times New Roman" w:cs="Times New Roman"/>
          <w:sz w:val="24"/>
          <w:szCs w:val="24"/>
        </w:rPr>
      </w:pPr>
      <w:r w:rsidRPr="0023775C">
        <w:rPr>
          <w:rFonts w:ascii="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E5CFC" w:rsidRPr="0023775C" w:rsidRDefault="00CE5CFC" w:rsidP="00EE47AF">
      <w:pPr>
        <w:pStyle w:val="ab"/>
        <w:rPr>
          <w:rFonts w:ascii="Times New Roman" w:hAnsi="Times New Roman" w:cs="Times New Roman"/>
          <w:b/>
          <w:bCs/>
          <w:sz w:val="24"/>
          <w:szCs w:val="24"/>
        </w:rPr>
      </w:pPr>
      <w:r w:rsidRPr="0023775C">
        <w:rPr>
          <w:rFonts w:ascii="Times New Roman" w:hAnsi="Times New Roman" w:cs="Times New Roman"/>
          <w:b/>
          <w:bCs/>
          <w:sz w:val="24"/>
          <w:szCs w:val="24"/>
        </w:rPr>
        <w:t>Основные формы взаимодействия с семьей:</w:t>
      </w:r>
    </w:p>
    <w:p w:rsidR="00CE5CFC" w:rsidRPr="0023775C" w:rsidRDefault="00CE5CFC" w:rsidP="00EE47AF">
      <w:pPr>
        <w:pStyle w:val="ab"/>
        <w:rPr>
          <w:rFonts w:ascii="Times New Roman" w:hAnsi="Times New Roman" w:cs="Times New Roman"/>
          <w:sz w:val="24"/>
          <w:szCs w:val="24"/>
        </w:rPr>
      </w:pPr>
      <w:r w:rsidRPr="0023775C">
        <w:rPr>
          <w:rFonts w:ascii="Times New Roman" w:hAnsi="Times New Roman" w:cs="Times New Roman"/>
          <w:b/>
          <w:bCs/>
          <w:sz w:val="24"/>
          <w:szCs w:val="24"/>
        </w:rPr>
        <w:t xml:space="preserve">Знакомство с семьей: </w:t>
      </w:r>
      <w:r w:rsidRPr="0023775C">
        <w:rPr>
          <w:rFonts w:ascii="Times New Roman" w:hAnsi="Times New Roman" w:cs="Times New Roman"/>
          <w:sz w:val="24"/>
          <w:szCs w:val="24"/>
        </w:rPr>
        <w:t>встречи-знакомства, посещение семей, анкетирование семей.</w:t>
      </w:r>
    </w:p>
    <w:p w:rsidR="00CE5CFC" w:rsidRPr="0023775C" w:rsidRDefault="00CE5CFC" w:rsidP="00EE47AF">
      <w:pPr>
        <w:pStyle w:val="ab"/>
        <w:rPr>
          <w:rFonts w:ascii="Times New Roman" w:hAnsi="Times New Roman" w:cs="Times New Roman"/>
          <w:sz w:val="24"/>
          <w:szCs w:val="24"/>
        </w:rPr>
      </w:pPr>
      <w:r w:rsidRPr="0023775C">
        <w:rPr>
          <w:rFonts w:ascii="Times New Roman" w:hAnsi="Times New Roman" w:cs="Times New Roman"/>
          <w:b/>
          <w:bCs/>
          <w:sz w:val="24"/>
          <w:szCs w:val="24"/>
        </w:rPr>
        <w:t xml:space="preserve">Информирование родителей о ходе образовательного процесса: </w:t>
      </w:r>
      <w:r w:rsidRPr="0023775C">
        <w:rPr>
          <w:rFonts w:ascii="Times New Roman" w:hAnsi="Times New Roman" w:cs="Times New Roman"/>
          <w:sz w:val="24"/>
          <w:szCs w:val="24"/>
        </w:rPr>
        <w:t>дни</w:t>
      </w:r>
    </w:p>
    <w:p w:rsidR="00CE5CFC" w:rsidRPr="0023775C" w:rsidRDefault="00CE5CFC"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23775C">
        <w:rPr>
          <w:rFonts w:ascii="Times New Roman" w:hAnsi="Times New Roman" w:cs="Times New Roman"/>
          <w:sz w:val="24"/>
          <w:szCs w:val="24"/>
        </w:rPr>
        <w:t>интернет-журналов</w:t>
      </w:r>
      <w:proofErr w:type="gramEnd"/>
      <w:r w:rsidRPr="0023775C">
        <w:rPr>
          <w:rFonts w:ascii="Times New Roman" w:hAnsi="Times New Roman" w:cs="Times New Roman"/>
          <w:sz w:val="24"/>
          <w:szCs w:val="24"/>
        </w:rPr>
        <w:t>, переписка по электронной почте.</w:t>
      </w:r>
    </w:p>
    <w:p w:rsidR="00CE5CFC" w:rsidRPr="0023775C" w:rsidRDefault="00CE5CFC" w:rsidP="00EE47AF">
      <w:pPr>
        <w:pStyle w:val="ab"/>
        <w:rPr>
          <w:rFonts w:ascii="Times New Roman" w:hAnsi="Times New Roman" w:cs="Times New Roman"/>
          <w:sz w:val="24"/>
          <w:szCs w:val="24"/>
        </w:rPr>
      </w:pPr>
      <w:proofErr w:type="gramStart"/>
      <w:r w:rsidRPr="0023775C">
        <w:rPr>
          <w:rFonts w:ascii="Times New Roman" w:hAnsi="Times New Roman" w:cs="Times New Roman"/>
          <w:b/>
          <w:bCs/>
          <w:sz w:val="24"/>
          <w:szCs w:val="24"/>
        </w:rPr>
        <w:t xml:space="preserve">Образование родителей: </w:t>
      </w:r>
      <w:r w:rsidRPr="0023775C">
        <w:rPr>
          <w:rFonts w:ascii="Times New Roman" w:hAnsi="Times New Roman" w:cs="Times New Roman"/>
          <w:sz w:val="24"/>
          <w:szCs w:val="24"/>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w:t>
      </w:r>
      <w:proofErr w:type="gramEnd"/>
    </w:p>
    <w:p w:rsidR="00CE5CFC" w:rsidRPr="0023775C" w:rsidRDefault="00CE5CFC" w:rsidP="00EE47AF">
      <w:pPr>
        <w:pStyle w:val="ab"/>
        <w:rPr>
          <w:rFonts w:ascii="Times New Roman" w:hAnsi="Times New Roman" w:cs="Times New Roman"/>
          <w:sz w:val="24"/>
          <w:szCs w:val="24"/>
        </w:rPr>
      </w:pPr>
      <w:proofErr w:type="gramStart"/>
      <w:r w:rsidRPr="0023775C">
        <w:rPr>
          <w:rFonts w:ascii="Times New Roman" w:hAnsi="Times New Roman" w:cs="Times New Roman"/>
          <w:b/>
          <w:bCs/>
          <w:sz w:val="24"/>
          <w:szCs w:val="24"/>
        </w:rPr>
        <w:t xml:space="preserve">Совместная деятельность: </w:t>
      </w:r>
      <w:r w:rsidRPr="0023775C">
        <w:rPr>
          <w:rFonts w:ascii="Times New Roman" w:hAnsi="Times New Roman" w:cs="Times New Roman"/>
          <w:sz w:val="24"/>
          <w:szCs w:val="24"/>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CE5CFC" w:rsidRPr="0023775C" w:rsidRDefault="00CE5CFC" w:rsidP="00EE47AF">
      <w:pPr>
        <w:pStyle w:val="ab"/>
        <w:rPr>
          <w:rFonts w:ascii="Times New Roman" w:hAnsi="Times New Roman" w:cs="Times New Roman"/>
          <w:sz w:val="24"/>
          <w:szCs w:val="24"/>
        </w:rPr>
      </w:pPr>
    </w:p>
    <w:tbl>
      <w:tblPr>
        <w:tblW w:w="11471" w:type="dxa"/>
        <w:tblInd w:w="-709" w:type="dxa"/>
        <w:tblLayout w:type="fixed"/>
        <w:tblCellMar>
          <w:top w:w="55" w:type="dxa"/>
          <w:left w:w="55" w:type="dxa"/>
          <w:bottom w:w="55" w:type="dxa"/>
          <w:right w:w="55" w:type="dxa"/>
        </w:tblCellMar>
        <w:tblLook w:val="0000" w:firstRow="0" w:lastRow="0" w:firstColumn="0" w:lastColumn="0" w:noHBand="0" w:noVBand="0"/>
      </w:tblPr>
      <w:tblGrid>
        <w:gridCol w:w="520"/>
        <w:gridCol w:w="2536"/>
        <w:gridCol w:w="8415"/>
      </w:tblGrid>
      <w:tr w:rsidR="00CE5CFC" w:rsidRPr="0023775C" w:rsidTr="004330FA">
        <w:trPr>
          <w:trHeight w:val="609"/>
        </w:trPr>
        <w:tc>
          <w:tcPr>
            <w:tcW w:w="520" w:type="dxa"/>
            <w:shd w:val="clear" w:color="auto" w:fill="auto"/>
          </w:tcPr>
          <w:p w:rsidR="00CE5CFC" w:rsidRPr="0023775C" w:rsidRDefault="00CE5CFC" w:rsidP="00751A06">
            <w:pPr>
              <w:pStyle w:val="afe"/>
              <w:snapToGrid w:val="0"/>
              <w:rPr>
                <w:b/>
                <w:bCs/>
              </w:rPr>
            </w:pPr>
          </w:p>
        </w:tc>
        <w:tc>
          <w:tcPr>
            <w:tcW w:w="2536" w:type="dxa"/>
            <w:tcBorders>
              <w:top w:val="single" w:sz="1" w:space="0" w:color="000000"/>
              <w:left w:val="single" w:sz="1" w:space="0" w:color="000000"/>
              <w:bottom w:val="single" w:sz="1" w:space="0" w:color="000000"/>
            </w:tcBorders>
            <w:shd w:val="clear" w:color="auto" w:fill="auto"/>
          </w:tcPr>
          <w:p w:rsidR="00CE5CFC" w:rsidRPr="0023775C" w:rsidRDefault="00CE5CFC" w:rsidP="00751A06">
            <w:pPr>
              <w:pStyle w:val="afe"/>
              <w:snapToGrid w:val="0"/>
              <w:rPr>
                <w:b/>
                <w:bCs/>
              </w:rPr>
            </w:pPr>
            <w:r w:rsidRPr="0023775C">
              <w:rPr>
                <w:b/>
                <w:bCs/>
              </w:rPr>
              <w:t>Направления деятельности</w:t>
            </w:r>
          </w:p>
        </w:tc>
        <w:tc>
          <w:tcPr>
            <w:tcW w:w="8415" w:type="dxa"/>
            <w:tcBorders>
              <w:top w:val="single" w:sz="1" w:space="0" w:color="000000"/>
              <w:left w:val="single" w:sz="1" w:space="0" w:color="000000"/>
              <w:bottom w:val="single" w:sz="1" w:space="0" w:color="000000"/>
              <w:right w:val="single" w:sz="1" w:space="0" w:color="000000"/>
            </w:tcBorders>
            <w:shd w:val="clear" w:color="auto" w:fill="auto"/>
          </w:tcPr>
          <w:p w:rsidR="00CE5CFC" w:rsidRPr="0023775C" w:rsidRDefault="00CE5CFC" w:rsidP="00751A06">
            <w:pPr>
              <w:snapToGrid w:val="0"/>
              <w:spacing w:line="360" w:lineRule="auto"/>
              <w:ind w:firstLine="454"/>
              <w:jc w:val="center"/>
              <w:rPr>
                <w:b/>
                <w:sz w:val="24"/>
                <w:szCs w:val="24"/>
              </w:rPr>
            </w:pPr>
            <w:r w:rsidRPr="0023775C">
              <w:rPr>
                <w:b/>
                <w:sz w:val="24"/>
                <w:szCs w:val="24"/>
              </w:rPr>
              <w:t>Содержание работы</w:t>
            </w:r>
          </w:p>
        </w:tc>
      </w:tr>
      <w:tr w:rsidR="00CE5CFC" w:rsidRPr="0023775C" w:rsidTr="004330FA">
        <w:trPr>
          <w:trHeight w:val="1026"/>
        </w:trPr>
        <w:tc>
          <w:tcPr>
            <w:tcW w:w="520" w:type="dxa"/>
            <w:shd w:val="clear" w:color="auto" w:fill="auto"/>
          </w:tcPr>
          <w:p w:rsidR="00CE5CFC" w:rsidRPr="0023775C" w:rsidRDefault="00CE5CFC" w:rsidP="00751A06">
            <w:pPr>
              <w:snapToGrid w:val="0"/>
              <w:rPr>
                <w:sz w:val="24"/>
                <w:szCs w:val="24"/>
              </w:rPr>
            </w:pPr>
          </w:p>
        </w:tc>
        <w:tc>
          <w:tcPr>
            <w:tcW w:w="2536" w:type="dxa"/>
            <w:tcBorders>
              <w:left w:val="single" w:sz="1" w:space="0" w:color="000000"/>
              <w:bottom w:val="single" w:sz="1" w:space="0" w:color="000000"/>
            </w:tcBorders>
            <w:shd w:val="clear" w:color="auto" w:fill="auto"/>
          </w:tcPr>
          <w:p w:rsidR="00CE5CFC" w:rsidRPr="0023775C" w:rsidRDefault="00CE5CFC" w:rsidP="00751A06">
            <w:pPr>
              <w:snapToGrid w:val="0"/>
              <w:spacing w:line="360" w:lineRule="auto"/>
              <w:ind w:firstLine="454"/>
              <w:jc w:val="center"/>
              <w:rPr>
                <w:sz w:val="24"/>
                <w:szCs w:val="24"/>
              </w:rPr>
            </w:pPr>
            <w:r w:rsidRPr="0023775C">
              <w:rPr>
                <w:sz w:val="24"/>
                <w:szCs w:val="24"/>
              </w:rPr>
              <w:t>Обучение</w:t>
            </w:r>
          </w:p>
        </w:tc>
        <w:tc>
          <w:tcPr>
            <w:tcW w:w="8415" w:type="dxa"/>
            <w:tcBorders>
              <w:left w:val="single" w:sz="1" w:space="0" w:color="000000"/>
              <w:bottom w:val="single" w:sz="1" w:space="0" w:color="000000"/>
              <w:right w:val="single" w:sz="1" w:space="0" w:color="000000"/>
            </w:tcBorders>
            <w:shd w:val="clear" w:color="auto" w:fill="auto"/>
          </w:tcPr>
          <w:p w:rsidR="00CE5CFC" w:rsidRPr="0023775C" w:rsidRDefault="00CE5CFC" w:rsidP="00751A06">
            <w:pPr>
              <w:pStyle w:val="afe"/>
              <w:snapToGrid w:val="0"/>
            </w:pPr>
            <w:r w:rsidRPr="0023775C">
              <w:t xml:space="preserve">Индивидуальная работа с родителями по вопросам воспитания и обучения. </w:t>
            </w:r>
          </w:p>
          <w:p w:rsidR="00CE5CFC" w:rsidRPr="0023775C" w:rsidRDefault="00CE5CFC" w:rsidP="00751A06">
            <w:pPr>
              <w:pStyle w:val="afe"/>
            </w:pPr>
            <w:r w:rsidRPr="0023775C">
              <w:t xml:space="preserve">Выработка совместных требований к ребенку. Проведение родительских собраний по вопросам успеваемости и помощи ребенку в обучении. </w:t>
            </w:r>
          </w:p>
          <w:p w:rsidR="00CE5CFC" w:rsidRPr="0023775C" w:rsidRDefault="00CE5CFC" w:rsidP="00751A06">
            <w:pPr>
              <w:pStyle w:val="afe"/>
            </w:pPr>
            <w:r w:rsidRPr="0023775C">
              <w:t>Организация консультаций для родителей воспитателями и специалистами.</w:t>
            </w:r>
          </w:p>
        </w:tc>
      </w:tr>
      <w:tr w:rsidR="00CE5CFC" w:rsidRPr="0023775C" w:rsidTr="004330FA">
        <w:trPr>
          <w:trHeight w:val="1236"/>
        </w:trPr>
        <w:tc>
          <w:tcPr>
            <w:tcW w:w="520" w:type="dxa"/>
            <w:shd w:val="clear" w:color="auto" w:fill="auto"/>
          </w:tcPr>
          <w:p w:rsidR="00CE5CFC" w:rsidRPr="0023775C" w:rsidRDefault="00CE5CFC" w:rsidP="00751A06">
            <w:pPr>
              <w:snapToGrid w:val="0"/>
              <w:rPr>
                <w:sz w:val="24"/>
                <w:szCs w:val="24"/>
              </w:rPr>
            </w:pPr>
          </w:p>
        </w:tc>
        <w:tc>
          <w:tcPr>
            <w:tcW w:w="2536" w:type="dxa"/>
            <w:tcBorders>
              <w:left w:val="single" w:sz="1" w:space="0" w:color="000000"/>
              <w:bottom w:val="single" w:sz="1" w:space="0" w:color="000000"/>
            </w:tcBorders>
            <w:shd w:val="clear" w:color="auto" w:fill="auto"/>
          </w:tcPr>
          <w:p w:rsidR="00CE5CFC" w:rsidRPr="0023775C" w:rsidRDefault="00CE5CFC" w:rsidP="00751A06">
            <w:pPr>
              <w:snapToGrid w:val="0"/>
              <w:spacing w:line="360" w:lineRule="auto"/>
              <w:ind w:firstLine="454"/>
              <w:jc w:val="center"/>
              <w:rPr>
                <w:sz w:val="24"/>
                <w:szCs w:val="24"/>
              </w:rPr>
            </w:pPr>
            <w:r w:rsidRPr="0023775C">
              <w:rPr>
                <w:sz w:val="24"/>
                <w:szCs w:val="24"/>
              </w:rPr>
              <w:t>Общение</w:t>
            </w:r>
          </w:p>
          <w:p w:rsidR="00CE5CFC" w:rsidRPr="0023775C" w:rsidRDefault="00CE5CFC" w:rsidP="00751A06">
            <w:pPr>
              <w:snapToGrid w:val="0"/>
              <w:spacing w:line="360" w:lineRule="auto"/>
              <w:ind w:firstLine="454"/>
              <w:jc w:val="center"/>
              <w:rPr>
                <w:sz w:val="24"/>
                <w:szCs w:val="24"/>
              </w:rPr>
            </w:pPr>
            <w:r w:rsidRPr="0023775C">
              <w:rPr>
                <w:sz w:val="24"/>
                <w:szCs w:val="24"/>
              </w:rPr>
              <w:t>и развитие</w:t>
            </w:r>
          </w:p>
        </w:tc>
        <w:tc>
          <w:tcPr>
            <w:tcW w:w="8415" w:type="dxa"/>
            <w:tcBorders>
              <w:left w:val="single" w:sz="1" w:space="0" w:color="000000"/>
              <w:bottom w:val="single" w:sz="1" w:space="0" w:color="000000"/>
              <w:right w:val="single" w:sz="1" w:space="0" w:color="000000"/>
            </w:tcBorders>
            <w:shd w:val="clear" w:color="auto" w:fill="auto"/>
          </w:tcPr>
          <w:p w:rsidR="00CE5CFC" w:rsidRPr="0023775C" w:rsidRDefault="00CE5CFC" w:rsidP="00751A06">
            <w:pPr>
              <w:pStyle w:val="afe"/>
              <w:snapToGrid w:val="0"/>
            </w:pPr>
            <w:r w:rsidRPr="0023775C">
              <w:t xml:space="preserve">Индивидуальная работа с родителями по вопросам развития личности ребенка, определение задач по развитию каждого ребенка, организация консультаций </w:t>
            </w:r>
          </w:p>
          <w:p w:rsidR="00CE5CFC" w:rsidRPr="0023775C" w:rsidRDefault="00CE5CFC" w:rsidP="00751A06">
            <w:pPr>
              <w:pStyle w:val="afe"/>
            </w:pPr>
            <w:r w:rsidRPr="0023775C">
              <w:t>специалистами и обмена опытом между родителями.</w:t>
            </w:r>
          </w:p>
        </w:tc>
      </w:tr>
      <w:tr w:rsidR="00CE5CFC" w:rsidRPr="0023775C" w:rsidTr="004330FA">
        <w:trPr>
          <w:trHeight w:val="626"/>
        </w:trPr>
        <w:tc>
          <w:tcPr>
            <w:tcW w:w="520" w:type="dxa"/>
            <w:shd w:val="clear" w:color="auto" w:fill="auto"/>
          </w:tcPr>
          <w:p w:rsidR="00CE5CFC" w:rsidRPr="0023775C" w:rsidRDefault="00CE5CFC" w:rsidP="00751A06">
            <w:pPr>
              <w:snapToGrid w:val="0"/>
              <w:rPr>
                <w:sz w:val="24"/>
                <w:szCs w:val="24"/>
              </w:rPr>
            </w:pPr>
          </w:p>
        </w:tc>
        <w:tc>
          <w:tcPr>
            <w:tcW w:w="2536" w:type="dxa"/>
            <w:tcBorders>
              <w:left w:val="single" w:sz="1" w:space="0" w:color="000000"/>
              <w:bottom w:val="single" w:sz="1" w:space="0" w:color="000000"/>
            </w:tcBorders>
            <w:shd w:val="clear" w:color="auto" w:fill="auto"/>
          </w:tcPr>
          <w:p w:rsidR="00CE5CFC" w:rsidRPr="0023775C" w:rsidRDefault="00CE5CFC" w:rsidP="00751A06">
            <w:pPr>
              <w:snapToGrid w:val="0"/>
              <w:spacing w:line="360" w:lineRule="auto"/>
              <w:ind w:firstLine="454"/>
              <w:jc w:val="center"/>
              <w:rPr>
                <w:sz w:val="24"/>
                <w:szCs w:val="24"/>
              </w:rPr>
            </w:pPr>
            <w:r w:rsidRPr="0023775C">
              <w:rPr>
                <w:sz w:val="24"/>
                <w:szCs w:val="24"/>
              </w:rPr>
              <w:t>Досуг</w:t>
            </w:r>
          </w:p>
        </w:tc>
        <w:tc>
          <w:tcPr>
            <w:tcW w:w="8415" w:type="dxa"/>
            <w:tcBorders>
              <w:left w:val="single" w:sz="1" w:space="0" w:color="000000"/>
              <w:bottom w:val="single" w:sz="1" w:space="0" w:color="000000"/>
              <w:right w:val="single" w:sz="1" w:space="0" w:color="000000"/>
            </w:tcBorders>
            <w:shd w:val="clear" w:color="auto" w:fill="auto"/>
          </w:tcPr>
          <w:p w:rsidR="00CE5CFC" w:rsidRPr="0023775C" w:rsidRDefault="00CE5CFC" w:rsidP="00751A06">
            <w:pPr>
              <w:pStyle w:val="afe"/>
              <w:snapToGrid w:val="0"/>
            </w:pPr>
            <w:r w:rsidRPr="0023775C">
              <w:t>Выявление интересов родителей, их хобби и привлечение к организации досуга детей. Организация совместных мероприятий с родителями. Работа с родительским коллективом.</w:t>
            </w:r>
          </w:p>
        </w:tc>
      </w:tr>
      <w:tr w:rsidR="00CE5CFC" w:rsidRPr="0023775C" w:rsidTr="004330FA">
        <w:trPr>
          <w:trHeight w:val="783"/>
        </w:trPr>
        <w:tc>
          <w:tcPr>
            <w:tcW w:w="520" w:type="dxa"/>
            <w:shd w:val="clear" w:color="auto" w:fill="auto"/>
          </w:tcPr>
          <w:p w:rsidR="00CE5CFC" w:rsidRPr="0023775C" w:rsidRDefault="00CE5CFC" w:rsidP="00751A06">
            <w:pPr>
              <w:snapToGrid w:val="0"/>
              <w:rPr>
                <w:sz w:val="24"/>
                <w:szCs w:val="24"/>
              </w:rPr>
            </w:pPr>
          </w:p>
        </w:tc>
        <w:tc>
          <w:tcPr>
            <w:tcW w:w="2536" w:type="dxa"/>
            <w:tcBorders>
              <w:left w:val="single" w:sz="1" w:space="0" w:color="000000"/>
              <w:bottom w:val="single" w:sz="1" w:space="0" w:color="000000"/>
            </w:tcBorders>
            <w:shd w:val="clear" w:color="auto" w:fill="auto"/>
          </w:tcPr>
          <w:p w:rsidR="00CE5CFC" w:rsidRPr="0023775C" w:rsidRDefault="00CE5CFC" w:rsidP="00751A06">
            <w:pPr>
              <w:snapToGrid w:val="0"/>
              <w:spacing w:line="360" w:lineRule="auto"/>
              <w:ind w:firstLine="454"/>
              <w:jc w:val="center"/>
              <w:rPr>
                <w:sz w:val="24"/>
                <w:szCs w:val="24"/>
              </w:rPr>
            </w:pPr>
            <w:r w:rsidRPr="0023775C">
              <w:rPr>
                <w:sz w:val="24"/>
                <w:szCs w:val="24"/>
              </w:rPr>
              <w:t>Здоровье</w:t>
            </w:r>
          </w:p>
        </w:tc>
        <w:tc>
          <w:tcPr>
            <w:tcW w:w="8415" w:type="dxa"/>
            <w:tcBorders>
              <w:left w:val="single" w:sz="1" w:space="0" w:color="000000"/>
              <w:bottom w:val="single" w:sz="1" w:space="0" w:color="000000"/>
              <w:right w:val="single" w:sz="1" w:space="0" w:color="000000"/>
            </w:tcBorders>
            <w:shd w:val="clear" w:color="auto" w:fill="auto"/>
          </w:tcPr>
          <w:p w:rsidR="00CE5CFC" w:rsidRPr="0023775C" w:rsidRDefault="00CE5CFC" w:rsidP="00751A06">
            <w:pPr>
              <w:pStyle w:val="afe"/>
              <w:snapToGrid w:val="0"/>
            </w:pPr>
            <w:r w:rsidRPr="0023775C">
              <w:t xml:space="preserve">Просвещение родителей о возрастных особенностях развития детей. </w:t>
            </w:r>
          </w:p>
          <w:p w:rsidR="00CE5CFC" w:rsidRPr="0023775C" w:rsidRDefault="00CE5CFC" w:rsidP="00751A06">
            <w:pPr>
              <w:pStyle w:val="afe"/>
            </w:pPr>
            <w:r w:rsidRPr="0023775C">
              <w:t>Организация консультаций специалистов по вопросам физического и психического здоровья детей.</w:t>
            </w:r>
          </w:p>
        </w:tc>
      </w:tr>
      <w:tr w:rsidR="00CE5CFC" w:rsidRPr="0023775C" w:rsidTr="004330FA">
        <w:trPr>
          <w:trHeight w:val="1045"/>
        </w:trPr>
        <w:tc>
          <w:tcPr>
            <w:tcW w:w="520" w:type="dxa"/>
            <w:shd w:val="clear" w:color="auto" w:fill="auto"/>
          </w:tcPr>
          <w:p w:rsidR="00CE5CFC" w:rsidRPr="0023775C" w:rsidRDefault="00CE5CFC" w:rsidP="00751A06">
            <w:pPr>
              <w:snapToGrid w:val="0"/>
              <w:rPr>
                <w:sz w:val="24"/>
                <w:szCs w:val="24"/>
              </w:rPr>
            </w:pPr>
          </w:p>
        </w:tc>
        <w:tc>
          <w:tcPr>
            <w:tcW w:w="2536" w:type="dxa"/>
            <w:tcBorders>
              <w:left w:val="single" w:sz="1" w:space="0" w:color="000000"/>
              <w:bottom w:val="single" w:sz="1" w:space="0" w:color="000000"/>
            </w:tcBorders>
            <w:shd w:val="clear" w:color="auto" w:fill="auto"/>
          </w:tcPr>
          <w:p w:rsidR="00CE5CFC" w:rsidRPr="0023775C" w:rsidRDefault="00CE5CFC" w:rsidP="00751A06">
            <w:pPr>
              <w:snapToGrid w:val="0"/>
              <w:spacing w:line="360" w:lineRule="auto"/>
              <w:rPr>
                <w:sz w:val="24"/>
                <w:szCs w:val="24"/>
              </w:rPr>
            </w:pPr>
            <w:r w:rsidRPr="0023775C">
              <w:rPr>
                <w:sz w:val="24"/>
                <w:szCs w:val="24"/>
              </w:rPr>
              <w:t>Научно-методическая работа</w:t>
            </w:r>
          </w:p>
        </w:tc>
        <w:tc>
          <w:tcPr>
            <w:tcW w:w="8415" w:type="dxa"/>
            <w:tcBorders>
              <w:left w:val="single" w:sz="1" w:space="0" w:color="000000"/>
              <w:bottom w:val="single" w:sz="1" w:space="0" w:color="000000"/>
              <w:right w:val="single" w:sz="1" w:space="0" w:color="000000"/>
            </w:tcBorders>
            <w:shd w:val="clear" w:color="auto" w:fill="auto"/>
          </w:tcPr>
          <w:p w:rsidR="00CE5CFC" w:rsidRPr="0023775C" w:rsidRDefault="00CE5CFC" w:rsidP="00751A06">
            <w:pPr>
              <w:pStyle w:val="afe"/>
              <w:snapToGrid w:val="0"/>
            </w:pPr>
            <w:r w:rsidRPr="0023775C">
              <w:t xml:space="preserve">Анализ воспитательного влияния семьи на ребенка; коррекция семейного воспитания; </w:t>
            </w:r>
          </w:p>
          <w:p w:rsidR="00CE5CFC" w:rsidRPr="0023775C" w:rsidRDefault="00CE5CFC" w:rsidP="00751A06">
            <w:pPr>
              <w:pStyle w:val="afe"/>
            </w:pPr>
            <w:r w:rsidRPr="0023775C">
              <w:t>координация усилий семьи и дошкольного учреждения в образовательном процессе.</w:t>
            </w:r>
          </w:p>
          <w:p w:rsidR="00CE5CFC" w:rsidRPr="0023775C" w:rsidRDefault="00CE5CFC" w:rsidP="00751A06">
            <w:pPr>
              <w:pStyle w:val="afe"/>
            </w:pPr>
            <w:r w:rsidRPr="0023775C">
              <w:t xml:space="preserve"> Введение социально-демографического паспорта семьи с акцентом на социальном поведении.</w:t>
            </w:r>
          </w:p>
        </w:tc>
      </w:tr>
    </w:tbl>
    <w:p w:rsidR="00CE5CFC" w:rsidRPr="0023775C" w:rsidRDefault="00CE5CFC" w:rsidP="007A60B1">
      <w:pPr>
        <w:pStyle w:val="ab"/>
        <w:jc w:val="both"/>
        <w:rPr>
          <w:rFonts w:ascii="Times New Roman" w:eastAsia="Times New Roman" w:hAnsi="Times New Roman" w:cs="Times New Roman"/>
          <w:b/>
          <w:sz w:val="24"/>
          <w:szCs w:val="24"/>
        </w:rPr>
      </w:pPr>
    </w:p>
    <w:p w:rsidR="00F91801" w:rsidRPr="0023775C" w:rsidRDefault="00F91801" w:rsidP="007A60B1">
      <w:pPr>
        <w:pStyle w:val="ab"/>
        <w:jc w:val="both"/>
        <w:rPr>
          <w:rFonts w:ascii="Times New Roman" w:eastAsia="Times New Roman" w:hAnsi="Times New Roman" w:cs="Times New Roman"/>
          <w:b/>
          <w:sz w:val="24"/>
          <w:szCs w:val="24"/>
        </w:rPr>
      </w:pPr>
    </w:p>
    <w:p w:rsidR="003660A0" w:rsidRDefault="003660A0" w:rsidP="0023775C">
      <w:pPr>
        <w:pStyle w:val="ab"/>
        <w:jc w:val="center"/>
        <w:rPr>
          <w:rFonts w:ascii="Times New Roman" w:eastAsia="Times New Roman" w:hAnsi="Times New Roman" w:cs="Times New Roman"/>
          <w:b/>
          <w:sz w:val="24"/>
          <w:szCs w:val="24"/>
        </w:rPr>
      </w:pPr>
    </w:p>
    <w:p w:rsidR="003660A0" w:rsidRDefault="003660A0" w:rsidP="0023775C">
      <w:pPr>
        <w:pStyle w:val="ab"/>
        <w:jc w:val="center"/>
        <w:rPr>
          <w:rFonts w:ascii="Times New Roman" w:eastAsia="Times New Roman" w:hAnsi="Times New Roman" w:cs="Times New Roman"/>
          <w:b/>
          <w:sz w:val="24"/>
          <w:szCs w:val="24"/>
        </w:rPr>
      </w:pPr>
    </w:p>
    <w:p w:rsidR="003660A0" w:rsidRDefault="003660A0" w:rsidP="0023775C">
      <w:pPr>
        <w:pStyle w:val="ab"/>
        <w:jc w:val="center"/>
        <w:rPr>
          <w:rFonts w:ascii="Times New Roman" w:eastAsia="Times New Roman" w:hAnsi="Times New Roman" w:cs="Times New Roman"/>
          <w:b/>
          <w:sz w:val="24"/>
          <w:szCs w:val="24"/>
        </w:rPr>
      </w:pPr>
    </w:p>
    <w:p w:rsidR="0065060C" w:rsidRPr="0023775C" w:rsidRDefault="00EC508C" w:rsidP="0023775C">
      <w:pPr>
        <w:pStyle w:val="ab"/>
        <w:jc w:val="center"/>
        <w:rPr>
          <w:rFonts w:ascii="Times New Roman" w:hAnsi="Times New Roman" w:cs="Times New Roman"/>
          <w:b/>
          <w:sz w:val="24"/>
          <w:szCs w:val="24"/>
        </w:rPr>
      </w:pPr>
      <w:r w:rsidRPr="0023775C">
        <w:rPr>
          <w:rFonts w:ascii="Times New Roman" w:eastAsia="Times New Roman" w:hAnsi="Times New Roman" w:cs="Times New Roman"/>
          <w:b/>
          <w:sz w:val="24"/>
          <w:szCs w:val="24"/>
          <w:lang w:val="en-US"/>
        </w:rPr>
        <w:t>IV</w:t>
      </w:r>
      <w:r w:rsidRPr="0023775C">
        <w:rPr>
          <w:rFonts w:ascii="Times New Roman" w:eastAsia="Times New Roman" w:hAnsi="Times New Roman" w:cs="Times New Roman"/>
          <w:b/>
          <w:sz w:val="24"/>
          <w:szCs w:val="24"/>
        </w:rPr>
        <w:t xml:space="preserve">. </w:t>
      </w:r>
      <w:r w:rsidR="00B74A03" w:rsidRPr="0023775C">
        <w:rPr>
          <w:rFonts w:ascii="Times New Roman" w:eastAsia="Times New Roman" w:hAnsi="Times New Roman" w:cs="Times New Roman"/>
          <w:b/>
          <w:sz w:val="24"/>
          <w:szCs w:val="24"/>
        </w:rPr>
        <w:t>Организационный раздел</w:t>
      </w:r>
    </w:p>
    <w:p w:rsidR="004330FA" w:rsidRDefault="00EC508C" w:rsidP="007A60B1">
      <w:pPr>
        <w:pStyle w:val="ab"/>
        <w:jc w:val="both"/>
        <w:rPr>
          <w:rFonts w:ascii="Times New Roman" w:eastAsia="Times New Roman" w:hAnsi="Times New Roman" w:cs="Times New Roman"/>
          <w:color w:val="FF0000"/>
          <w:sz w:val="24"/>
          <w:szCs w:val="24"/>
        </w:rPr>
      </w:pPr>
      <w:r w:rsidRPr="004330FA">
        <w:rPr>
          <w:rFonts w:ascii="Times New Roman" w:eastAsia="Times New Roman" w:hAnsi="Times New Roman" w:cs="Times New Roman"/>
          <w:b/>
          <w:sz w:val="24"/>
          <w:szCs w:val="24"/>
        </w:rPr>
        <w:t>4</w:t>
      </w:r>
      <w:r w:rsidR="00DC3C12" w:rsidRPr="004330FA">
        <w:rPr>
          <w:rFonts w:ascii="Times New Roman" w:eastAsia="Times New Roman" w:hAnsi="Times New Roman" w:cs="Times New Roman"/>
          <w:b/>
          <w:sz w:val="24"/>
          <w:szCs w:val="24"/>
        </w:rPr>
        <w:t>.1</w:t>
      </w:r>
      <w:r w:rsidR="004330FA">
        <w:rPr>
          <w:rFonts w:ascii="Times New Roman" w:eastAsia="Times New Roman" w:hAnsi="Times New Roman" w:cs="Times New Roman"/>
          <w:b/>
          <w:sz w:val="24"/>
          <w:szCs w:val="24"/>
        </w:rPr>
        <w:t xml:space="preserve">  О</w:t>
      </w:r>
      <w:r w:rsidR="00B74A03" w:rsidRPr="004330FA">
        <w:rPr>
          <w:rFonts w:ascii="Times New Roman" w:eastAsia="Times New Roman" w:hAnsi="Times New Roman" w:cs="Times New Roman"/>
          <w:b/>
          <w:sz w:val="24"/>
          <w:szCs w:val="24"/>
        </w:rPr>
        <w:t>писание материально-технического обеспечения</w:t>
      </w:r>
      <w:r w:rsidR="00DC3C12" w:rsidRPr="004330FA">
        <w:rPr>
          <w:rFonts w:ascii="Times New Roman" w:eastAsia="Times New Roman" w:hAnsi="Times New Roman" w:cs="Times New Roman"/>
          <w:sz w:val="24"/>
          <w:szCs w:val="24"/>
        </w:rPr>
        <w:t xml:space="preserve"> </w:t>
      </w:r>
      <w:r w:rsidR="00DC3C12" w:rsidRPr="004330FA">
        <w:rPr>
          <w:rFonts w:ascii="Times New Roman" w:eastAsia="Times New Roman" w:hAnsi="Times New Roman" w:cs="Times New Roman"/>
          <w:b/>
          <w:sz w:val="24"/>
          <w:szCs w:val="24"/>
        </w:rPr>
        <w:t>Программы</w:t>
      </w:r>
      <w:r w:rsidR="0023775C">
        <w:rPr>
          <w:rFonts w:ascii="Times New Roman" w:eastAsia="Times New Roman" w:hAnsi="Times New Roman" w:cs="Times New Roman"/>
          <w:color w:val="FF0000"/>
          <w:sz w:val="24"/>
          <w:szCs w:val="24"/>
        </w:rPr>
        <w:t xml:space="preserve"> </w:t>
      </w:r>
    </w:p>
    <w:p w:rsidR="00E719BE" w:rsidRDefault="004330FA" w:rsidP="007A60B1">
      <w:pPr>
        <w:pStyle w:val="ab"/>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65060C" w:rsidRPr="0023775C" w:rsidRDefault="00E719BE" w:rsidP="007A60B1">
      <w:pPr>
        <w:pStyle w:val="ab"/>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4330FA">
        <w:rPr>
          <w:rFonts w:ascii="Times New Roman" w:eastAsia="Times New Roman" w:hAnsi="Times New Roman" w:cs="Times New Roman"/>
          <w:color w:val="FF0000"/>
          <w:sz w:val="24"/>
          <w:szCs w:val="24"/>
        </w:rPr>
        <w:t xml:space="preserve">    </w:t>
      </w:r>
    </w:p>
    <w:p w:rsidR="00DC3C12" w:rsidRPr="0023775C" w:rsidRDefault="00DC3C12" w:rsidP="007A60B1">
      <w:pPr>
        <w:pStyle w:val="ab"/>
        <w:jc w:val="both"/>
        <w:rPr>
          <w:rFonts w:ascii="Times New Roman" w:eastAsia="Times New Roman" w:hAnsi="Times New Roman" w:cs="Times New Roman"/>
          <w:sz w:val="24"/>
          <w:szCs w:val="24"/>
        </w:rPr>
      </w:pPr>
    </w:p>
    <w:p w:rsidR="00DC3C12" w:rsidRPr="0023775C" w:rsidRDefault="00DC3C12" w:rsidP="007A60B1">
      <w:pPr>
        <w:pStyle w:val="ab"/>
        <w:jc w:val="both"/>
        <w:rPr>
          <w:rFonts w:ascii="Times New Roman" w:hAnsi="Times New Roman" w:cs="Times New Roman"/>
          <w:sz w:val="24"/>
          <w:szCs w:val="24"/>
        </w:rPr>
      </w:pPr>
    </w:p>
    <w:p w:rsidR="0065060C" w:rsidRPr="0023775C" w:rsidRDefault="00EC508C" w:rsidP="007A60B1">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b/>
          <w:sz w:val="24"/>
          <w:szCs w:val="24"/>
        </w:rPr>
        <w:t>4</w:t>
      </w:r>
      <w:r w:rsidR="00DC3C12" w:rsidRPr="0023775C">
        <w:rPr>
          <w:rFonts w:ascii="Times New Roman" w:eastAsia="Times New Roman" w:hAnsi="Times New Roman" w:cs="Times New Roman"/>
          <w:b/>
          <w:sz w:val="24"/>
          <w:szCs w:val="24"/>
        </w:rPr>
        <w:t>.2</w:t>
      </w:r>
      <w:r w:rsidR="00E719BE">
        <w:rPr>
          <w:rFonts w:ascii="Times New Roman" w:eastAsia="Times New Roman" w:hAnsi="Times New Roman" w:cs="Times New Roman"/>
          <w:b/>
          <w:sz w:val="24"/>
          <w:szCs w:val="24"/>
        </w:rPr>
        <w:t xml:space="preserve"> О</w:t>
      </w:r>
      <w:r w:rsidR="00B74A03" w:rsidRPr="0023775C">
        <w:rPr>
          <w:rFonts w:ascii="Times New Roman" w:eastAsia="Times New Roman" w:hAnsi="Times New Roman" w:cs="Times New Roman"/>
          <w:b/>
          <w:sz w:val="24"/>
          <w:szCs w:val="24"/>
        </w:rPr>
        <w:t>беспеченнос</w:t>
      </w:r>
      <w:r w:rsidR="00B91F35">
        <w:rPr>
          <w:rFonts w:ascii="Times New Roman" w:eastAsia="Times New Roman" w:hAnsi="Times New Roman" w:cs="Times New Roman"/>
          <w:b/>
          <w:sz w:val="24"/>
          <w:szCs w:val="24"/>
        </w:rPr>
        <w:t>т</w:t>
      </w:r>
      <w:r w:rsidR="00E719BE">
        <w:rPr>
          <w:rFonts w:ascii="Times New Roman" w:eastAsia="Times New Roman" w:hAnsi="Times New Roman" w:cs="Times New Roman"/>
          <w:b/>
          <w:sz w:val="24"/>
          <w:szCs w:val="24"/>
        </w:rPr>
        <w:t>ь</w:t>
      </w:r>
      <w:r w:rsidR="00B74A03" w:rsidRPr="0023775C">
        <w:rPr>
          <w:rFonts w:ascii="Times New Roman" w:eastAsia="Times New Roman" w:hAnsi="Times New Roman" w:cs="Times New Roman"/>
          <w:b/>
          <w:sz w:val="24"/>
          <w:szCs w:val="24"/>
        </w:rPr>
        <w:t xml:space="preserve"> методическими материалами и средствами обучения и воспитания</w:t>
      </w:r>
    </w:p>
    <w:p w:rsidR="00244B4D" w:rsidRPr="0023775C" w:rsidRDefault="00244B4D" w:rsidP="00EE47AF">
      <w:pPr>
        <w:pStyle w:val="ab"/>
        <w:jc w:val="both"/>
        <w:rPr>
          <w:rFonts w:ascii="Times New Roman" w:hAnsi="Times New Roman" w:cs="Times New Roman"/>
          <w:b/>
          <w:sz w:val="24"/>
          <w:szCs w:val="24"/>
        </w:rPr>
      </w:pPr>
    </w:p>
    <w:p w:rsidR="00EE47AF" w:rsidRPr="0023775C" w:rsidRDefault="00EE47AF" w:rsidP="00244B4D">
      <w:pPr>
        <w:pStyle w:val="ab"/>
        <w:jc w:val="center"/>
        <w:rPr>
          <w:rFonts w:ascii="Times New Roman" w:hAnsi="Times New Roman" w:cs="Times New Roman"/>
          <w:b/>
          <w:sz w:val="24"/>
          <w:szCs w:val="24"/>
        </w:rPr>
      </w:pPr>
      <w:r w:rsidRPr="0023775C">
        <w:rPr>
          <w:rFonts w:ascii="Times New Roman" w:hAnsi="Times New Roman" w:cs="Times New Roman"/>
          <w:b/>
          <w:sz w:val="24"/>
          <w:szCs w:val="24"/>
        </w:rPr>
        <w:t>Программно-методический комплекс образовательной программы</w:t>
      </w:r>
    </w:p>
    <w:p w:rsidR="00EE47AF" w:rsidRPr="0023775C" w:rsidRDefault="00EE47AF" w:rsidP="00EE47AF">
      <w:pPr>
        <w:pStyle w:val="ab"/>
        <w:rPr>
          <w:rFonts w:ascii="Times New Roman" w:hAnsi="Times New Roman" w:cs="Times New Roman"/>
          <w:b/>
          <w:sz w:val="24"/>
          <w:szCs w:val="24"/>
        </w:rPr>
      </w:pPr>
    </w:p>
    <w:tbl>
      <w:tblPr>
        <w:tblW w:w="0" w:type="auto"/>
        <w:tblLook w:val="04A0" w:firstRow="1" w:lastRow="0" w:firstColumn="1" w:lastColumn="0" w:noHBand="0" w:noVBand="1"/>
      </w:tblPr>
      <w:tblGrid>
        <w:gridCol w:w="649"/>
        <w:gridCol w:w="2921"/>
        <w:gridCol w:w="4089"/>
        <w:gridCol w:w="3330"/>
      </w:tblGrid>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п\</w:t>
            </w:r>
            <w:proofErr w:type="gramStart"/>
            <w:r w:rsidRPr="0023775C">
              <w:rPr>
                <w:rFonts w:ascii="Times New Roman" w:hAnsi="Times New Roman" w:cs="Times New Roman"/>
                <w:sz w:val="24"/>
                <w:szCs w:val="24"/>
              </w:rPr>
              <w:t>п</w:t>
            </w:r>
            <w:proofErr w:type="gramEnd"/>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Линии развития</w:t>
            </w:r>
          </w:p>
        </w:tc>
        <w:tc>
          <w:tcPr>
            <w:tcW w:w="408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Программы</w:t>
            </w:r>
          </w:p>
        </w:tc>
        <w:tc>
          <w:tcPr>
            <w:tcW w:w="3330"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Технологии и методики</w:t>
            </w:r>
          </w:p>
        </w:tc>
      </w:tr>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1</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«Физическая </w:t>
            </w:r>
            <w:proofErr w:type="spellStart"/>
            <w:r w:rsidRPr="0023775C">
              <w:rPr>
                <w:rFonts w:ascii="Times New Roman" w:hAnsi="Times New Roman" w:cs="Times New Roman"/>
                <w:sz w:val="24"/>
                <w:szCs w:val="24"/>
              </w:rPr>
              <w:t>культура</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Здоровье</w:t>
            </w:r>
            <w:proofErr w:type="spellEnd"/>
            <w:r w:rsidRPr="0023775C">
              <w:rPr>
                <w:rFonts w:ascii="Times New Roman" w:hAnsi="Times New Roman" w:cs="Times New Roman"/>
                <w:sz w:val="24"/>
                <w:szCs w:val="24"/>
              </w:rPr>
              <w:t xml:space="preserve">»                 </w:t>
            </w:r>
          </w:p>
        </w:tc>
        <w:tc>
          <w:tcPr>
            <w:tcW w:w="4089" w:type="dxa"/>
          </w:tcPr>
          <w:p w:rsidR="00EE47AF" w:rsidRPr="0023775C" w:rsidRDefault="00623203" w:rsidP="00EE47AF">
            <w:pPr>
              <w:pStyle w:val="ab"/>
              <w:rPr>
                <w:rFonts w:ascii="Times New Roman" w:hAnsi="Times New Roman" w:cs="Times New Roman"/>
                <w:sz w:val="24"/>
                <w:szCs w:val="24"/>
              </w:rPr>
            </w:pPr>
            <w:r>
              <w:rPr>
                <w:rFonts w:ascii="Times New Roman" w:hAnsi="Times New Roman" w:cs="Times New Roman"/>
                <w:sz w:val="24"/>
                <w:szCs w:val="24"/>
              </w:rPr>
              <w:t xml:space="preserve">- Примерная  </w:t>
            </w:r>
            <w:r w:rsidR="005603E4">
              <w:rPr>
                <w:rFonts w:ascii="Times New Roman" w:hAnsi="Times New Roman" w:cs="Times New Roman"/>
                <w:sz w:val="24"/>
                <w:szCs w:val="24"/>
              </w:rPr>
              <w:t>образовательная про</w:t>
            </w:r>
            <w:r>
              <w:rPr>
                <w:rFonts w:ascii="Times New Roman" w:hAnsi="Times New Roman" w:cs="Times New Roman"/>
                <w:sz w:val="24"/>
                <w:szCs w:val="24"/>
              </w:rPr>
              <w:t xml:space="preserve">грамма дошкольного образования </w:t>
            </w: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Л.И. </w:t>
            </w:r>
            <w:proofErr w:type="spellStart"/>
            <w:r w:rsidRPr="0023775C">
              <w:rPr>
                <w:rFonts w:ascii="Times New Roman" w:hAnsi="Times New Roman" w:cs="Times New Roman"/>
                <w:sz w:val="24"/>
                <w:szCs w:val="24"/>
              </w:rPr>
              <w:t>Пензулаева</w:t>
            </w:r>
            <w:proofErr w:type="spellEnd"/>
            <w:r w:rsidRPr="0023775C">
              <w:rPr>
                <w:rFonts w:ascii="Times New Roman" w:hAnsi="Times New Roman" w:cs="Times New Roman"/>
                <w:sz w:val="24"/>
                <w:szCs w:val="24"/>
              </w:rPr>
              <w:t xml:space="preserve"> Физкультурные занятия в детском саду, вторая младшая, средняя, старшая, подготовительные группы</w:t>
            </w:r>
            <w:proofErr w:type="gramStart"/>
            <w:r w:rsidRPr="0023775C">
              <w:rPr>
                <w:rFonts w:ascii="Times New Roman" w:hAnsi="Times New Roman" w:cs="Times New Roman"/>
                <w:sz w:val="24"/>
                <w:szCs w:val="24"/>
              </w:rPr>
              <w:t xml:space="preserve">.. </w:t>
            </w:r>
            <w:proofErr w:type="gramEnd"/>
            <w:r w:rsidRPr="0023775C">
              <w:rPr>
                <w:rFonts w:ascii="Times New Roman" w:hAnsi="Times New Roman" w:cs="Times New Roman"/>
                <w:sz w:val="24"/>
                <w:szCs w:val="24"/>
              </w:rPr>
              <w:t>Москва: Мозаика-Синтез, 2009,2010,2011.</w:t>
            </w:r>
          </w:p>
          <w:p w:rsidR="00EE47AF" w:rsidRPr="0023775C" w:rsidRDefault="00EE47AF" w:rsidP="00EE47AF">
            <w:pPr>
              <w:pStyle w:val="ab"/>
              <w:jc w:val="both"/>
              <w:rPr>
                <w:rFonts w:ascii="Times New Roman" w:hAnsi="Times New Roman" w:cs="Times New Roman"/>
                <w:sz w:val="24"/>
                <w:szCs w:val="24"/>
              </w:rPr>
            </w:pPr>
            <w:proofErr w:type="spellStart"/>
            <w:r w:rsidRPr="0023775C">
              <w:rPr>
                <w:rFonts w:ascii="Times New Roman" w:hAnsi="Times New Roman" w:cs="Times New Roman"/>
                <w:sz w:val="24"/>
                <w:szCs w:val="24"/>
              </w:rPr>
              <w:t>Э.Я.Степаненкова</w:t>
            </w:r>
            <w:proofErr w:type="spellEnd"/>
            <w:r w:rsidRPr="0023775C">
              <w:rPr>
                <w:rFonts w:ascii="Times New Roman" w:hAnsi="Times New Roman" w:cs="Times New Roman"/>
                <w:sz w:val="24"/>
                <w:szCs w:val="24"/>
              </w:rPr>
              <w:t xml:space="preserve"> «Сборник подвижных игр», Москва 2011г  </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Ю.А Кириллова, М.Е Лебедева «Интегрированные физкультурно-речевые занятия для дошкольников с ОНР 4-7 лет», Санкт-Петербург «Детство-Пресс», 2005.</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О.В. </w:t>
            </w:r>
            <w:proofErr w:type="spellStart"/>
            <w:r w:rsidRPr="0023775C">
              <w:rPr>
                <w:rFonts w:ascii="Times New Roman" w:hAnsi="Times New Roman" w:cs="Times New Roman"/>
                <w:sz w:val="24"/>
                <w:szCs w:val="24"/>
              </w:rPr>
              <w:t>Казина</w:t>
            </w:r>
            <w:proofErr w:type="spellEnd"/>
            <w:r w:rsidRPr="0023775C">
              <w:rPr>
                <w:rFonts w:ascii="Times New Roman" w:hAnsi="Times New Roman" w:cs="Times New Roman"/>
                <w:sz w:val="24"/>
                <w:szCs w:val="24"/>
              </w:rPr>
              <w:t xml:space="preserve"> «Весёлая физкультура для детей и их родителей», Ярославль, 2005.</w:t>
            </w:r>
          </w:p>
          <w:p w:rsidR="00EE47AF" w:rsidRPr="0023775C" w:rsidRDefault="00EE47AF" w:rsidP="00EE47AF">
            <w:pPr>
              <w:pStyle w:val="ab"/>
              <w:jc w:val="both"/>
              <w:rPr>
                <w:rFonts w:ascii="Times New Roman" w:hAnsi="Times New Roman" w:cs="Times New Roman"/>
                <w:sz w:val="24"/>
                <w:szCs w:val="24"/>
              </w:rPr>
            </w:pPr>
            <w:proofErr w:type="spellStart"/>
            <w:r w:rsidRPr="0023775C">
              <w:rPr>
                <w:rFonts w:ascii="Times New Roman" w:hAnsi="Times New Roman" w:cs="Times New Roman"/>
                <w:sz w:val="24"/>
                <w:szCs w:val="24"/>
              </w:rPr>
              <w:t>Н.б</w:t>
            </w:r>
            <w:proofErr w:type="spell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Муллаева</w:t>
            </w:r>
            <w:proofErr w:type="spellEnd"/>
            <w:r w:rsidRPr="0023775C">
              <w:rPr>
                <w:rFonts w:ascii="Times New Roman" w:hAnsi="Times New Roman" w:cs="Times New Roman"/>
                <w:sz w:val="24"/>
                <w:szCs w:val="24"/>
              </w:rPr>
              <w:t xml:space="preserve"> «Конспекты-сценарии занятий по физической культуре для дошкольников», Санкт-Петербург «Детство-Пресс», 2006.</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В.Л. </w:t>
            </w:r>
            <w:proofErr w:type="spellStart"/>
            <w:r w:rsidRPr="0023775C">
              <w:rPr>
                <w:rFonts w:ascii="Times New Roman" w:hAnsi="Times New Roman" w:cs="Times New Roman"/>
                <w:sz w:val="24"/>
                <w:szCs w:val="24"/>
              </w:rPr>
              <w:t>Страковская</w:t>
            </w:r>
            <w:proofErr w:type="spellEnd"/>
            <w:r w:rsidRPr="0023775C">
              <w:rPr>
                <w:rFonts w:ascii="Times New Roman" w:hAnsi="Times New Roman" w:cs="Times New Roman"/>
                <w:sz w:val="24"/>
                <w:szCs w:val="24"/>
              </w:rPr>
              <w:t xml:space="preserve"> «300 </w:t>
            </w:r>
            <w:r w:rsidRPr="0023775C">
              <w:rPr>
                <w:rFonts w:ascii="Times New Roman" w:hAnsi="Times New Roman" w:cs="Times New Roman"/>
                <w:sz w:val="24"/>
                <w:szCs w:val="24"/>
              </w:rPr>
              <w:lastRenderedPageBreak/>
              <w:t>подвижных игр для оздоровления детей», Москва, 2004.</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В.Т. Кудрявцев, Б.Б. Егоров «Развивающая педагогика оздоровления», Москва, 2000.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П.А. Павлова, И.В. Горбунова «Расти </w:t>
            </w:r>
            <w:proofErr w:type="gramStart"/>
            <w:r w:rsidRPr="0023775C">
              <w:rPr>
                <w:rFonts w:ascii="Times New Roman" w:hAnsi="Times New Roman" w:cs="Times New Roman"/>
                <w:sz w:val="24"/>
                <w:szCs w:val="24"/>
              </w:rPr>
              <w:t>здоровым</w:t>
            </w:r>
            <w:proofErr w:type="gramEnd"/>
            <w:r w:rsidRPr="0023775C">
              <w:rPr>
                <w:rFonts w:ascii="Times New Roman" w:hAnsi="Times New Roman" w:cs="Times New Roman"/>
                <w:sz w:val="24"/>
                <w:szCs w:val="24"/>
              </w:rPr>
              <w:t>, малыш», Москва, 2006.</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Е.Н. Вареник «Физкультурно-оздоровительные занятия с детьми 5-7 лет», Москва, 2006.</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Н.Ч. Железняк, Е.Ф. </w:t>
            </w:r>
            <w:proofErr w:type="spellStart"/>
            <w:r w:rsidRPr="0023775C">
              <w:rPr>
                <w:rFonts w:ascii="Times New Roman" w:hAnsi="Times New Roman" w:cs="Times New Roman"/>
                <w:sz w:val="24"/>
                <w:szCs w:val="24"/>
              </w:rPr>
              <w:t>Желобкович</w:t>
            </w:r>
            <w:proofErr w:type="spellEnd"/>
            <w:r w:rsidRPr="0023775C">
              <w:rPr>
                <w:rFonts w:ascii="Times New Roman" w:hAnsi="Times New Roman" w:cs="Times New Roman"/>
                <w:sz w:val="24"/>
                <w:szCs w:val="24"/>
              </w:rPr>
              <w:t xml:space="preserve"> « Комплексов ОРУ для старших дошкольников с использованием стандартного оборудования» Москва, 2009</w:t>
            </w:r>
          </w:p>
        </w:tc>
      </w:tr>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lastRenderedPageBreak/>
              <w:t>2</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«Коммуникация» </w:t>
            </w:r>
          </w:p>
        </w:tc>
        <w:tc>
          <w:tcPr>
            <w:tcW w:w="4089" w:type="dxa"/>
          </w:tcPr>
          <w:p w:rsidR="00EE47AF" w:rsidRPr="0023775C" w:rsidRDefault="00623203" w:rsidP="005603E4">
            <w:pPr>
              <w:pStyle w:val="ab"/>
              <w:rPr>
                <w:rFonts w:ascii="Times New Roman" w:hAnsi="Times New Roman" w:cs="Times New Roman"/>
                <w:sz w:val="24"/>
                <w:szCs w:val="24"/>
              </w:rPr>
            </w:pPr>
            <w:r>
              <w:rPr>
                <w:rFonts w:ascii="Times New Roman" w:hAnsi="Times New Roman" w:cs="Times New Roman"/>
                <w:sz w:val="24"/>
                <w:szCs w:val="24"/>
              </w:rPr>
              <w:t xml:space="preserve">- Примерная </w:t>
            </w:r>
            <w:r w:rsidR="005603E4">
              <w:rPr>
                <w:rFonts w:ascii="Times New Roman" w:hAnsi="Times New Roman" w:cs="Times New Roman"/>
                <w:sz w:val="24"/>
                <w:szCs w:val="24"/>
              </w:rPr>
              <w:t>образовательная программа</w:t>
            </w:r>
            <w:r>
              <w:rPr>
                <w:rFonts w:ascii="Times New Roman" w:hAnsi="Times New Roman" w:cs="Times New Roman"/>
                <w:sz w:val="24"/>
                <w:szCs w:val="24"/>
              </w:rPr>
              <w:t xml:space="preserve"> дошкольного образования </w:t>
            </w: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В.В. </w:t>
            </w:r>
            <w:proofErr w:type="spellStart"/>
            <w:r w:rsidRPr="0023775C">
              <w:rPr>
                <w:rFonts w:ascii="Times New Roman" w:hAnsi="Times New Roman" w:cs="Times New Roman"/>
                <w:sz w:val="24"/>
                <w:szCs w:val="24"/>
              </w:rPr>
              <w:t>Гербова</w:t>
            </w:r>
            <w:proofErr w:type="spellEnd"/>
            <w:r w:rsidRPr="0023775C">
              <w:rPr>
                <w:rFonts w:ascii="Times New Roman" w:hAnsi="Times New Roman" w:cs="Times New Roman"/>
                <w:sz w:val="24"/>
                <w:szCs w:val="24"/>
              </w:rPr>
              <w:t xml:space="preserve">. Занятия по развитию речи в детском саду. Первая младшая группа, вторая младшая группа, старшая, подготовительная. В.В. </w:t>
            </w:r>
            <w:proofErr w:type="spellStart"/>
            <w:r w:rsidRPr="0023775C">
              <w:rPr>
                <w:rFonts w:ascii="Times New Roman" w:hAnsi="Times New Roman" w:cs="Times New Roman"/>
                <w:sz w:val="24"/>
                <w:szCs w:val="24"/>
              </w:rPr>
              <w:t>Гербова</w:t>
            </w:r>
            <w:proofErr w:type="spellEnd"/>
            <w:r w:rsidRPr="0023775C">
              <w:rPr>
                <w:rFonts w:ascii="Times New Roman" w:hAnsi="Times New Roman" w:cs="Times New Roman"/>
                <w:sz w:val="24"/>
                <w:szCs w:val="24"/>
              </w:rPr>
              <w:t xml:space="preserve"> Москва, «Мозаик</w:t>
            </w:r>
            <w:proofErr w:type="gramStart"/>
            <w:r w:rsidRPr="0023775C">
              <w:rPr>
                <w:rFonts w:ascii="Times New Roman" w:hAnsi="Times New Roman" w:cs="Times New Roman"/>
                <w:sz w:val="24"/>
                <w:szCs w:val="24"/>
              </w:rPr>
              <w:t>а-</w:t>
            </w:r>
            <w:proofErr w:type="gramEnd"/>
            <w:r w:rsidRPr="0023775C">
              <w:rPr>
                <w:rFonts w:ascii="Times New Roman" w:hAnsi="Times New Roman" w:cs="Times New Roman"/>
                <w:sz w:val="24"/>
                <w:szCs w:val="24"/>
              </w:rPr>
              <w:t xml:space="preserve"> Синтез», 2008, 2009, 2010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О.С. Ушакова. Знакомим с литературой детей 5-7 лет. Конспекты </w:t>
            </w:r>
            <w:proofErr w:type="spellStart"/>
            <w:r w:rsidRPr="0023775C">
              <w:rPr>
                <w:rFonts w:ascii="Times New Roman" w:hAnsi="Times New Roman" w:cs="Times New Roman"/>
                <w:sz w:val="24"/>
                <w:szCs w:val="24"/>
              </w:rPr>
              <w:t>занятий</w:t>
            </w:r>
            <w:proofErr w:type="gramStart"/>
            <w:r w:rsidRPr="0023775C">
              <w:rPr>
                <w:rFonts w:ascii="Times New Roman" w:hAnsi="Times New Roman" w:cs="Times New Roman"/>
                <w:sz w:val="24"/>
                <w:szCs w:val="24"/>
              </w:rPr>
              <w:t>.м</w:t>
            </w:r>
            <w:proofErr w:type="gramEnd"/>
            <w:r w:rsidRPr="0023775C">
              <w:rPr>
                <w:rFonts w:ascii="Times New Roman" w:hAnsi="Times New Roman" w:cs="Times New Roman"/>
                <w:sz w:val="24"/>
                <w:szCs w:val="24"/>
              </w:rPr>
              <w:t>осква</w:t>
            </w:r>
            <w:proofErr w:type="spellEnd"/>
            <w:r w:rsidRPr="0023775C">
              <w:rPr>
                <w:rFonts w:ascii="Times New Roman" w:hAnsi="Times New Roman" w:cs="Times New Roman"/>
                <w:sz w:val="24"/>
                <w:szCs w:val="24"/>
              </w:rPr>
              <w:t>, Владос-2001.</w:t>
            </w:r>
          </w:p>
        </w:tc>
      </w:tr>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3</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Музыка</w:t>
            </w:r>
          </w:p>
        </w:tc>
        <w:tc>
          <w:tcPr>
            <w:tcW w:w="4089" w:type="dxa"/>
          </w:tcPr>
          <w:p w:rsidR="005603E4" w:rsidRDefault="005603E4" w:rsidP="00EE47AF">
            <w:pPr>
              <w:pStyle w:val="ab"/>
              <w:rPr>
                <w:rFonts w:ascii="Times New Roman" w:hAnsi="Times New Roman" w:cs="Times New Roman"/>
                <w:sz w:val="24"/>
                <w:szCs w:val="24"/>
              </w:rPr>
            </w:pPr>
          </w:p>
          <w:p w:rsidR="005603E4" w:rsidRDefault="00623203" w:rsidP="00EE47AF">
            <w:pPr>
              <w:pStyle w:val="ab"/>
              <w:rPr>
                <w:rFonts w:ascii="Times New Roman" w:hAnsi="Times New Roman" w:cs="Times New Roman"/>
                <w:sz w:val="24"/>
                <w:szCs w:val="24"/>
              </w:rPr>
            </w:pPr>
            <w:r>
              <w:rPr>
                <w:rFonts w:ascii="Times New Roman" w:hAnsi="Times New Roman" w:cs="Times New Roman"/>
                <w:sz w:val="24"/>
                <w:szCs w:val="24"/>
              </w:rPr>
              <w:t xml:space="preserve">Примерная </w:t>
            </w:r>
            <w:r w:rsidR="005603E4">
              <w:rPr>
                <w:rFonts w:ascii="Times New Roman" w:hAnsi="Times New Roman" w:cs="Times New Roman"/>
                <w:sz w:val="24"/>
                <w:szCs w:val="24"/>
              </w:rPr>
              <w:t>образовательная программа дошкол</w:t>
            </w:r>
            <w:r>
              <w:rPr>
                <w:rFonts w:ascii="Times New Roman" w:hAnsi="Times New Roman" w:cs="Times New Roman"/>
                <w:sz w:val="24"/>
                <w:szCs w:val="24"/>
              </w:rPr>
              <w:t xml:space="preserve">ьного образования </w:t>
            </w:r>
          </w:p>
          <w:p w:rsidR="005603E4" w:rsidRDefault="005603E4" w:rsidP="00EE47AF">
            <w:pPr>
              <w:pStyle w:val="ab"/>
              <w:rPr>
                <w:rFonts w:ascii="Times New Roman" w:hAnsi="Times New Roman" w:cs="Times New Roman"/>
                <w:sz w:val="24"/>
                <w:szCs w:val="24"/>
              </w:rPr>
            </w:pPr>
          </w:p>
          <w:p w:rsidR="005603E4" w:rsidRDefault="005603E4" w:rsidP="00EE47AF">
            <w:pPr>
              <w:pStyle w:val="ab"/>
              <w:rPr>
                <w:rFonts w:ascii="Times New Roman" w:hAnsi="Times New Roman" w:cs="Times New Roman"/>
                <w:sz w:val="24"/>
                <w:szCs w:val="24"/>
              </w:rPr>
            </w:pPr>
          </w:p>
          <w:p w:rsidR="005603E4"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Программа «Ладушки» </w:t>
            </w:r>
          </w:p>
          <w:p w:rsidR="005603E4" w:rsidRDefault="005603E4"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roofErr w:type="spellStart"/>
            <w:r w:rsidRPr="0023775C">
              <w:rPr>
                <w:rFonts w:ascii="Times New Roman" w:hAnsi="Times New Roman" w:cs="Times New Roman"/>
                <w:sz w:val="24"/>
                <w:szCs w:val="24"/>
              </w:rPr>
              <w:t>И.Каплунова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2010г.</w:t>
            </w:r>
          </w:p>
          <w:p w:rsidR="00EE47AF" w:rsidRPr="0023775C" w:rsidRDefault="00EE47AF" w:rsidP="00EE47AF">
            <w:pPr>
              <w:pStyle w:val="ab"/>
              <w:rPr>
                <w:rFonts w:ascii="Times New Roman" w:hAnsi="Times New Roman" w:cs="Times New Roman"/>
                <w:sz w:val="24"/>
                <w:szCs w:val="24"/>
              </w:rPr>
            </w:pP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spellEnd"/>
            <w:r w:rsidRPr="0023775C">
              <w:rPr>
                <w:rFonts w:ascii="Times New Roman" w:hAnsi="Times New Roman" w:cs="Times New Roman"/>
                <w:sz w:val="24"/>
                <w:szCs w:val="24"/>
              </w:rPr>
              <w:t xml:space="preserve">, И.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Программа музыкального воспитания детей дошкольного возраста «Ладушки». Младшая группа. Санкт-Петербург, «Композитор», 2000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spellEnd"/>
            <w:r w:rsidRPr="0023775C">
              <w:rPr>
                <w:rFonts w:ascii="Times New Roman" w:hAnsi="Times New Roman" w:cs="Times New Roman"/>
                <w:sz w:val="24"/>
                <w:szCs w:val="24"/>
              </w:rPr>
              <w:t xml:space="preserve">, И.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Программа музыкального воспитания детей дошкольного возраста «Ладушки». Средняя группа. Санкт-Петербург, «Композитор», 2000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spellEnd"/>
            <w:r w:rsidRPr="0023775C">
              <w:rPr>
                <w:rFonts w:ascii="Times New Roman" w:hAnsi="Times New Roman" w:cs="Times New Roman"/>
                <w:sz w:val="24"/>
                <w:szCs w:val="24"/>
              </w:rPr>
              <w:t xml:space="preserve">, И.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Программа музыкального воспитания детей дошкольного возраста «Ладушки». Старшая группа. Санкт-Петербург, «Композитор», 2000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spellEnd"/>
            <w:r w:rsidRPr="0023775C">
              <w:rPr>
                <w:rFonts w:ascii="Times New Roman" w:hAnsi="Times New Roman" w:cs="Times New Roman"/>
                <w:sz w:val="24"/>
                <w:szCs w:val="24"/>
              </w:rPr>
              <w:t xml:space="preserve">, И.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Программа музыкального воспитания детей дошкольного возраста «Ладушки». </w:t>
            </w:r>
            <w:r w:rsidRPr="0023775C">
              <w:rPr>
                <w:rFonts w:ascii="Times New Roman" w:hAnsi="Times New Roman" w:cs="Times New Roman"/>
                <w:sz w:val="24"/>
                <w:szCs w:val="24"/>
              </w:rPr>
              <w:lastRenderedPageBreak/>
              <w:t>Подготовительная группа. Санкт-Петербург, «Композитор», 2000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Конспекты музыкальных занятий к программе музыкального воспитания детей дошкольного возраста  «</w:t>
            </w:r>
            <w:proofErr w:type="spellStart"/>
            <w:r w:rsidRPr="0023775C">
              <w:rPr>
                <w:rFonts w:ascii="Times New Roman" w:hAnsi="Times New Roman" w:cs="Times New Roman"/>
                <w:sz w:val="24"/>
                <w:szCs w:val="24"/>
              </w:rPr>
              <w:t>Ладушки»</w:t>
            </w:r>
            <w:proofErr w:type="gramStart"/>
            <w:r w:rsidRPr="0023775C">
              <w:rPr>
                <w:rFonts w:ascii="Times New Roman" w:hAnsi="Times New Roman" w:cs="Times New Roman"/>
                <w:sz w:val="24"/>
                <w:szCs w:val="24"/>
              </w:rPr>
              <w:t>.М</w:t>
            </w:r>
            <w:proofErr w:type="gramEnd"/>
            <w:r w:rsidRPr="0023775C">
              <w:rPr>
                <w:rFonts w:ascii="Times New Roman" w:hAnsi="Times New Roman" w:cs="Times New Roman"/>
                <w:sz w:val="24"/>
                <w:szCs w:val="24"/>
              </w:rPr>
              <w:t>ладшая</w:t>
            </w:r>
            <w:proofErr w:type="spellEnd"/>
            <w:r w:rsidRPr="0023775C">
              <w:rPr>
                <w:rFonts w:ascii="Times New Roman" w:hAnsi="Times New Roman" w:cs="Times New Roman"/>
                <w:sz w:val="24"/>
                <w:szCs w:val="24"/>
              </w:rPr>
              <w:t xml:space="preserve"> группа, средняя, старшая, подготовительная.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xml:space="preserve">», 2007, 2008, 2009  </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Дополнительный материал к конспектам музыкальных занятий. Подготовительная группа.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xml:space="preserve">», 2009 </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Этот удивительный ритм.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2005</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Ах, карнавал. Часть </w:t>
            </w:r>
            <w:r w:rsidRPr="0023775C">
              <w:rPr>
                <w:rFonts w:ascii="Times New Roman" w:hAnsi="Times New Roman" w:cs="Times New Roman"/>
                <w:sz w:val="24"/>
                <w:szCs w:val="24"/>
                <w:lang w:val="en-US"/>
              </w:rPr>
              <w:t>I</w:t>
            </w:r>
            <w:r w:rsidRPr="0023775C">
              <w:rPr>
                <w:rFonts w:ascii="Times New Roman" w:hAnsi="Times New Roman" w:cs="Times New Roman"/>
                <w:sz w:val="24"/>
                <w:szCs w:val="24"/>
              </w:rPr>
              <w:t xml:space="preserve">, Часть </w:t>
            </w:r>
            <w:r w:rsidRPr="0023775C">
              <w:rPr>
                <w:rFonts w:ascii="Times New Roman" w:hAnsi="Times New Roman" w:cs="Times New Roman"/>
                <w:sz w:val="24"/>
                <w:szCs w:val="24"/>
                <w:lang w:val="en-US"/>
              </w:rPr>
              <w:t>II</w:t>
            </w:r>
            <w:r w:rsidRPr="0023775C">
              <w:rPr>
                <w:rFonts w:ascii="Times New Roman" w:hAnsi="Times New Roman" w:cs="Times New Roman"/>
                <w:sz w:val="24"/>
                <w:szCs w:val="24"/>
              </w:rPr>
              <w:t>.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2007, 2006.</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Мы играем, рисуем, поём. Комплексные занятия в детском саду.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2004</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Зимние забавы.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2006.</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 </w:t>
            </w:r>
            <w:proofErr w:type="spellStart"/>
            <w:r w:rsidRPr="0023775C">
              <w:rPr>
                <w:rFonts w:ascii="Times New Roman" w:hAnsi="Times New Roman" w:cs="Times New Roman"/>
                <w:sz w:val="24"/>
                <w:szCs w:val="24"/>
              </w:rPr>
              <w:t>Каплунова</w:t>
            </w:r>
            <w:proofErr w:type="gramStart"/>
            <w:r w:rsidRPr="0023775C">
              <w:rPr>
                <w:rFonts w:ascii="Times New Roman" w:hAnsi="Times New Roman" w:cs="Times New Roman"/>
                <w:sz w:val="24"/>
                <w:szCs w:val="24"/>
              </w:rPr>
              <w:t>,И</w:t>
            </w:r>
            <w:proofErr w:type="spellEnd"/>
            <w:proofErr w:type="gramEnd"/>
            <w:r w:rsidRPr="0023775C">
              <w:rPr>
                <w:rFonts w:ascii="Times New Roman" w:hAnsi="Times New Roman" w:cs="Times New Roman"/>
                <w:sz w:val="24"/>
                <w:szCs w:val="24"/>
              </w:rPr>
              <w:t xml:space="preserve">. </w:t>
            </w:r>
            <w:proofErr w:type="spellStart"/>
            <w:r w:rsidRPr="0023775C">
              <w:rPr>
                <w:rFonts w:ascii="Times New Roman" w:hAnsi="Times New Roman" w:cs="Times New Roman"/>
                <w:sz w:val="24"/>
                <w:szCs w:val="24"/>
              </w:rPr>
              <w:t>Новоскольцева</w:t>
            </w:r>
            <w:proofErr w:type="spellEnd"/>
            <w:r w:rsidRPr="0023775C">
              <w:rPr>
                <w:rFonts w:ascii="Times New Roman" w:hAnsi="Times New Roman" w:cs="Times New Roman"/>
                <w:sz w:val="24"/>
                <w:szCs w:val="24"/>
              </w:rPr>
              <w:t xml:space="preserve">. Топ-топ, каблучок. Танцы в детском саду. Часть </w:t>
            </w:r>
            <w:r w:rsidRPr="0023775C">
              <w:rPr>
                <w:rFonts w:ascii="Times New Roman" w:hAnsi="Times New Roman" w:cs="Times New Roman"/>
                <w:sz w:val="24"/>
                <w:szCs w:val="24"/>
                <w:lang w:val="en-US"/>
              </w:rPr>
              <w:t>I</w:t>
            </w:r>
            <w:r w:rsidRPr="0023775C">
              <w:rPr>
                <w:rFonts w:ascii="Times New Roman" w:hAnsi="Times New Roman" w:cs="Times New Roman"/>
                <w:sz w:val="24"/>
                <w:szCs w:val="24"/>
              </w:rPr>
              <w:t xml:space="preserve">, Часть </w:t>
            </w:r>
            <w:r w:rsidRPr="0023775C">
              <w:rPr>
                <w:rFonts w:ascii="Times New Roman" w:hAnsi="Times New Roman" w:cs="Times New Roman"/>
                <w:sz w:val="24"/>
                <w:szCs w:val="24"/>
                <w:lang w:val="en-US"/>
              </w:rPr>
              <w:t>II</w:t>
            </w:r>
            <w:r w:rsidRPr="0023775C">
              <w:rPr>
                <w:rFonts w:ascii="Times New Roman" w:hAnsi="Times New Roman" w:cs="Times New Roman"/>
                <w:sz w:val="24"/>
                <w:szCs w:val="24"/>
              </w:rPr>
              <w:t>. Санкт-</w:t>
            </w:r>
            <w:proofErr w:type="spellStart"/>
            <w:r w:rsidRPr="0023775C">
              <w:rPr>
                <w:rFonts w:ascii="Times New Roman" w:hAnsi="Times New Roman" w:cs="Times New Roman"/>
                <w:sz w:val="24"/>
                <w:szCs w:val="24"/>
              </w:rPr>
              <w:t>Петербург</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Композитор</w:t>
            </w:r>
            <w:proofErr w:type="spellEnd"/>
            <w:r w:rsidRPr="0023775C">
              <w:rPr>
                <w:rFonts w:ascii="Times New Roman" w:hAnsi="Times New Roman" w:cs="Times New Roman"/>
                <w:sz w:val="24"/>
                <w:szCs w:val="24"/>
              </w:rPr>
              <w:t>», 2000, 2005</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w:t>
            </w:r>
          </w:p>
          <w:p w:rsidR="00EE47AF" w:rsidRPr="0023775C" w:rsidRDefault="00EE47AF" w:rsidP="00EE47AF">
            <w:pPr>
              <w:pStyle w:val="ab"/>
              <w:jc w:val="both"/>
              <w:rPr>
                <w:rFonts w:ascii="Times New Roman" w:hAnsi="Times New Roman" w:cs="Times New Roman"/>
                <w:sz w:val="24"/>
                <w:szCs w:val="24"/>
              </w:rPr>
            </w:pPr>
          </w:p>
        </w:tc>
      </w:tr>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lastRenderedPageBreak/>
              <w:t>4</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Художественное творчество</w:t>
            </w:r>
          </w:p>
        </w:tc>
        <w:tc>
          <w:tcPr>
            <w:tcW w:w="4089" w:type="dxa"/>
          </w:tcPr>
          <w:p w:rsidR="00EE47AF" w:rsidRPr="0023775C" w:rsidRDefault="00623203" w:rsidP="005603E4">
            <w:pPr>
              <w:pStyle w:val="ab"/>
              <w:rPr>
                <w:rFonts w:ascii="Times New Roman" w:hAnsi="Times New Roman" w:cs="Times New Roman"/>
                <w:sz w:val="24"/>
                <w:szCs w:val="24"/>
              </w:rPr>
            </w:pPr>
            <w:r>
              <w:rPr>
                <w:rFonts w:ascii="Times New Roman" w:hAnsi="Times New Roman" w:cs="Times New Roman"/>
                <w:sz w:val="24"/>
                <w:szCs w:val="24"/>
              </w:rPr>
              <w:t xml:space="preserve">Примерная   </w:t>
            </w:r>
            <w:r w:rsidR="005603E4">
              <w:rPr>
                <w:rFonts w:ascii="Times New Roman" w:hAnsi="Times New Roman" w:cs="Times New Roman"/>
                <w:sz w:val="24"/>
                <w:szCs w:val="24"/>
              </w:rPr>
              <w:t>образовательная программа дошкол</w:t>
            </w:r>
            <w:r>
              <w:rPr>
                <w:rFonts w:ascii="Times New Roman" w:hAnsi="Times New Roman" w:cs="Times New Roman"/>
                <w:sz w:val="24"/>
                <w:szCs w:val="24"/>
              </w:rPr>
              <w:t xml:space="preserve">ьного образования </w:t>
            </w:r>
          </w:p>
        </w:tc>
        <w:tc>
          <w:tcPr>
            <w:tcW w:w="3330"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Продуктивная деятельность   с детьми младшего возраста.</w:t>
            </w:r>
          </w:p>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 «</w:t>
            </w:r>
            <w:proofErr w:type="gramStart"/>
            <w:r w:rsidRPr="0023775C">
              <w:rPr>
                <w:rFonts w:ascii="Times New Roman" w:hAnsi="Times New Roman" w:cs="Times New Roman"/>
                <w:sz w:val="24"/>
                <w:szCs w:val="24"/>
              </w:rPr>
              <w:t>ИЗО</w:t>
            </w:r>
            <w:proofErr w:type="gramEnd"/>
            <w:r w:rsidRPr="0023775C">
              <w:rPr>
                <w:rFonts w:ascii="Times New Roman" w:hAnsi="Times New Roman" w:cs="Times New Roman"/>
                <w:sz w:val="24"/>
                <w:szCs w:val="24"/>
              </w:rPr>
              <w:t xml:space="preserve"> деятельность в детском саду».  Т.С. Комарова        </w:t>
            </w:r>
          </w:p>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lastRenderedPageBreak/>
              <w:t xml:space="preserve">Л.В. </w:t>
            </w:r>
            <w:proofErr w:type="spellStart"/>
            <w:r w:rsidRPr="0023775C">
              <w:rPr>
                <w:rFonts w:ascii="Times New Roman" w:hAnsi="Times New Roman" w:cs="Times New Roman"/>
                <w:sz w:val="24"/>
                <w:szCs w:val="24"/>
              </w:rPr>
              <w:t>Куцакова</w:t>
            </w:r>
            <w:proofErr w:type="spellEnd"/>
            <w:r w:rsidRPr="0023775C">
              <w:rPr>
                <w:rFonts w:ascii="Times New Roman" w:hAnsi="Times New Roman" w:cs="Times New Roman"/>
                <w:sz w:val="24"/>
                <w:szCs w:val="24"/>
              </w:rPr>
              <w:t xml:space="preserve"> «Занятия по конструированию из строительного материала» 2009.</w:t>
            </w:r>
          </w:p>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Л.В. </w:t>
            </w:r>
            <w:proofErr w:type="spellStart"/>
            <w:r w:rsidRPr="0023775C">
              <w:rPr>
                <w:rFonts w:ascii="Times New Roman" w:hAnsi="Times New Roman" w:cs="Times New Roman"/>
                <w:sz w:val="24"/>
                <w:szCs w:val="24"/>
              </w:rPr>
              <w:t>Куцакова</w:t>
            </w:r>
            <w:proofErr w:type="spellEnd"/>
            <w:r w:rsidRPr="0023775C">
              <w:rPr>
                <w:rFonts w:ascii="Times New Roman" w:hAnsi="Times New Roman" w:cs="Times New Roman"/>
                <w:sz w:val="24"/>
                <w:szCs w:val="24"/>
              </w:rPr>
              <w:t xml:space="preserve"> Творим и мастерим, Мозаика Синтез 2010г.</w:t>
            </w:r>
          </w:p>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 xml:space="preserve">Г.С. </w:t>
            </w:r>
            <w:proofErr w:type="spellStart"/>
            <w:r w:rsidRPr="0023775C">
              <w:rPr>
                <w:rFonts w:ascii="Times New Roman" w:hAnsi="Times New Roman" w:cs="Times New Roman"/>
                <w:sz w:val="24"/>
                <w:szCs w:val="24"/>
              </w:rPr>
              <w:t>Швайко</w:t>
            </w:r>
            <w:proofErr w:type="spellEnd"/>
            <w:r w:rsidRPr="0023775C">
              <w:rPr>
                <w:rFonts w:ascii="Times New Roman" w:hAnsi="Times New Roman" w:cs="Times New Roman"/>
                <w:sz w:val="24"/>
                <w:szCs w:val="24"/>
              </w:rPr>
              <w:t>. Занятия по изобразительной деятельности в д/</w:t>
            </w:r>
            <w:proofErr w:type="gramStart"/>
            <w:r w:rsidRPr="0023775C">
              <w:rPr>
                <w:rFonts w:ascii="Times New Roman" w:hAnsi="Times New Roman" w:cs="Times New Roman"/>
                <w:sz w:val="24"/>
                <w:szCs w:val="24"/>
              </w:rPr>
              <w:t>с</w:t>
            </w:r>
            <w:proofErr w:type="gramEnd"/>
            <w:r w:rsidRPr="0023775C">
              <w:rPr>
                <w:rFonts w:ascii="Times New Roman" w:hAnsi="Times New Roman" w:cs="Times New Roman"/>
                <w:sz w:val="24"/>
                <w:szCs w:val="24"/>
              </w:rPr>
              <w:t>. подготовительная к школе группа. Москва, Владос-2001</w:t>
            </w:r>
          </w:p>
        </w:tc>
      </w:tr>
      <w:tr w:rsidR="00EE47AF" w:rsidRPr="0023775C" w:rsidTr="005603E4">
        <w:trPr>
          <w:trHeight w:val="2578"/>
        </w:trPr>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lastRenderedPageBreak/>
              <w:t>5</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«Безопасность»</w:t>
            </w: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p>
        </w:tc>
        <w:tc>
          <w:tcPr>
            <w:tcW w:w="4089" w:type="dxa"/>
          </w:tcPr>
          <w:p w:rsidR="00EE47AF" w:rsidRPr="0023775C" w:rsidRDefault="00EE47AF" w:rsidP="00EE47AF">
            <w:pPr>
              <w:pStyle w:val="ab"/>
              <w:rPr>
                <w:rFonts w:ascii="Times New Roman" w:hAnsi="Times New Roman" w:cs="Times New Roman"/>
                <w:sz w:val="24"/>
                <w:szCs w:val="24"/>
              </w:rPr>
            </w:pPr>
          </w:p>
          <w:p w:rsidR="00EE47AF" w:rsidRPr="0023775C" w:rsidRDefault="00623203" w:rsidP="005603E4">
            <w:pPr>
              <w:pStyle w:val="ab"/>
              <w:rPr>
                <w:rFonts w:ascii="Times New Roman" w:hAnsi="Times New Roman" w:cs="Times New Roman"/>
                <w:sz w:val="24"/>
                <w:szCs w:val="24"/>
              </w:rPr>
            </w:pPr>
            <w:r>
              <w:rPr>
                <w:rFonts w:ascii="Times New Roman" w:hAnsi="Times New Roman" w:cs="Times New Roman"/>
                <w:sz w:val="24"/>
                <w:szCs w:val="24"/>
              </w:rPr>
              <w:t xml:space="preserve">Примерная  </w:t>
            </w:r>
            <w:r w:rsidR="005603E4">
              <w:rPr>
                <w:rFonts w:ascii="Times New Roman" w:hAnsi="Times New Roman" w:cs="Times New Roman"/>
                <w:sz w:val="24"/>
                <w:szCs w:val="24"/>
              </w:rPr>
              <w:t>образовательная программа дошкольног</w:t>
            </w:r>
            <w:r>
              <w:rPr>
                <w:rFonts w:ascii="Times New Roman" w:hAnsi="Times New Roman" w:cs="Times New Roman"/>
                <w:sz w:val="24"/>
                <w:szCs w:val="24"/>
              </w:rPr>
              <w:t xml:space="preserve">о образования </w:t>
            </w: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О.В. </w:t>
            </w:r>
            <w:proofErr w:type="spellStart"/>
            <w:r w:rsidRPr="0023775C">
              <w:rPr>
                <w:rFonts w:ascii="Times New Roman" w:hAnsi="Times New Roman" w:cs="Times New Roman"/>
                <w:sz w:val="24"/>
                <w:szCs w:val="24"/>
              </w:rPr>
              <w:t>Чермашенцева</w:t>
            </w:r>
            <w:proofErr w:type="spellEnd"/>
            <w:r w:rsidRPr="0023775C">
              <w:rPr>
                <w:rFonts w:ascii="Times New Roman" w:hAnsi="Times New Roman" w:cs="Times New Roman"/>
                <w:sz w:val="24"/>
                <w:szCs w:val="24"/>
              </w:rPr>
              <w:t>. Основы безопасного поведения дошкольников.</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Черепанова С.Н. «Правила дорожного движения дошкольникам», Москва, 2008.</w:t>
            </w:r>
          </w:p>
          <w:p w:rsidR="00EE47AF" w:rsidRPr="0023775C" w:rsidRDefault="00EE47AF" w:rsidP="00EE47AF">
            <w:pPr>
              <w:pStyle w:val="ab"/>
              <w:jc w:val="both"/>
              <w:rPr>
                <w:rFonts w:ascii="Times New Roman" w:hAnsi="Times New Roman" w:cs="Times New Roman"/>
                <w:sz w:val="24"/>
                <w:szCs w:val="24"/>
              </w:rPr>
            </w:pPr>
            <w:proofErr w:type="spellStart"/>
            <w:r w:rsidRPr="0023775C">
              <w:rPr>
                <w:rFonts w:ascii="Times New Roman" w:hAnsi="Times New Roman" w:cs="Times New Roman"/>
                <w:sz w:val="24"/>
                <w:szCs w:val="24"/>
              </w:rPr>
              <w:t>Саулина</w:t>
            </w:r>
            <w:proofErr w:type="spellEnd"/>
            <w:r w:rsidRPr="0023775C">
              <w:rPr>
                <w:rFonts w:ascii="Times New Roman" w:hAnsi="Times New Roman" w:cs="Times New Roman"/>
                <w:sz w:val="24"/>
                <w:szCs w:val="24"/>
              </w:rPr>
              <w:t xml:space="preserve"> Т.Ф. «Три сигнала светофора», Москва, Мозаика-Синтез», 2009.</w:t>
            </w:r>
          </w:p>
          <w:p w:rsidR="00EE47AF" w:rsidRPr="0023775C" w:rsidRDefault="00EE47AF" w:rsidP="00EE47AF">
            <w:pPr>
              <w:pStyle w:val="ab"/>
              <w:jc w:val="both"/>
              <w:rPr>
                <w:rFonts w:ascii="Times New Roman" w:hAnsi="Times New Roman" w:cs="Times New Roman"/>
                <w:sz w:val="24"/>
                <w:szCs w:val="24"/>
              </w:rPr>
            </w:pPr>
          </w:p>
        </w:tc>
      </w:tr>
      <w:tr w:rsidR="00EE47AF" w:rsidRPr="0023775C" w:rsidTr="005603E4">
        <w:trPr>
          <w:trHeight w:val="1855"/>
        </w:trPr>
        <w:tc>
          <w:tcPr>
            <w:tcW w:w="649" w:type="dxa"/>
          </w:tcPr>
          <w:p w:rsidR="00EE47AF" w:rsidRPr="0023775C" w:rsidRDefault="00EE47AF" w:rsidP="00EE47AF">
            <w:pPr>
              <w:pStyle w:val="ab"/>
              <w:rPr>
                <w:rFonts w:ascii="Times New Roman" w:hAnsi="Times New Roman" w:cs="Times New Roman"/>
                <w:sz w:val="24"/>
                <w:szCs w:val="24"/>
              </w:rPr>
            </w:pPr>
          </w:p>
        </w:tc>
        <w:tc>
          <w:tcPr>
            <w:tcW w:w="2921" w:type="dxa"/>
          </w:tcPr>
          <w:p w:rsidR="00EE47AF" w:rsidRPr="0023775C" w:rsidRDefault="00EE47AF" w:rsidP="00EE47AF">
            <w:pPr>
              <w:pStyle w:val="ab"/>
              <w:rPr>
                <w:rFonts w:ascii="Times New Roman" w:hAnsi="Times New Roman" w:cs="Times New Roman"/>
                <w:sz w:val="24"/>
                <w:szCs w:val="24"/>
              </w:rPr>
            </w:pPr>
          </w:p>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«Социализация»</w:t>
            </w:r>
          </w:p>
        </w:tc>
        <w:tc>
          <w:tcPr>
            <w:tcW w:w="4089" w:type="dxa"/>
          </w:tcPr>
          <w:p w:rsidR="00EE47AF" w:rsidRPr="0023775C" w:rsidRDefault="00EE47AF" w:rsidP="00EE47AF">
            <w:pPr>
              <w:pStyle w:val="ab"/>
              <w:rPr>
                <w:rFonts w:ascii="Times New Roman" w:hAnsi="Times New Roman" w:cs="Times New Roman"/>
                <w:sz w:val="24"/>
                <w:szCs w:val="24"/>
              </w:rPr>
            </w:pP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Н.С. Голицына «Ознакомление дошкольников с социальной действительностью. Перспективное планирование», </w:t>
            </w:r>
            <w:proofErr w:type="spellStart"/>
            <w:r w:rsidRPr="0023775C">
              <w:rPr>
                <w:rFonts w:ascii="Times New Roman" w:hAnsi="Times New Roman" w:cs="Times New Roman"/>
                <w:sz w:val="24"/>
                <w:szCs w:val="24"/>
              </w:rPr>
              <w:t>Москва</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Мозаика</w:t>
            </w:r>
            <w:proofErr w:type="spellEnd"/>
            <w:r w:rsidRPr="0023775C">
              <w:rPr>
                <w:rFonts w:ascii="Times New Roman" w:hAnsi="Times New Roman" w:cs="Times New Roman"/>
                <w:sz w:val="24"/>
                <w:szCs w:val="24"/>
              </w:rPr>
              <w:t>-Синтез», 2005.</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Л.Н. </w:t>
            </w:r>
            <w:proofErr w:type="spellStart"/>
            <w:r w:rsidRPr="0023775C">
              <w:rPr>
                <w:rFonts w:ascii="Times New Roman" w:hAnsi="Times New Roman" w:cs="Times New Roman"/>
                <w:sz w:val="24"/>
                <w:szCs w:val="24"/>
              </w:rPr>
              <w:t>Галигузова</w:t>
            </w:r>
            <w:proofErr w:type="spellEnd"/>
            <w:r w:rsidRPr="0023775C">
              <w:rPr>
                <w:rFonts w:ascii="Times New Roman" w:hAnsi="Times New Roman" w:cs="Times New Roman"/>
                <w:sz w:val="24"/>
                <w:szCs w:val="24"/>
              </w:rPr>
              <w:t xml:space="preserve">  «Развитие игровой деятельности», Москва, «Мозаика-Синтез», 2008.</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Н.Ф. Губанова «Развитие игровой деятельности», Москва, «Мозаика-Синтез», 2008.</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С.И. </w:t>
            </w:r>
            <w:proofErr w:type="spellStart"/>
            <w:r w:rsidRPr="0023775C">
              <w:rPr>
                <w:rFonts w:ascii="Times New Roman" w:hAnsi="Times New Roman" w:cs="Times New Roman"/>
                <w:sz w:val="24"/>
                <w:szCs w:val="24"/>
              </w:rPr>
              <w:t>Семенака</w:t>
            </w:r>
            <w:proofErr w:type="spellEnd"/>
            <w:r w:rsidRPr="0023775C">
              <w:rPr>
                <w:rFonts w:ascii="Times New Roman" w:hAnsi="Times New Roman" w:cs="Times New Roman"/>
                <w:sz w:val="24"/>
                <w:szCs w:val="24"/>
              </w:rPr>
              <w:t xml:space="preserve"> «Игровые методы коррекции игрового поведения детей», Армавир, 2003</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С.И. </w:t>
            </w:r>
            <w:proofErr w:type="spellStart"/>
            <w:r w:rsidRPr="0023775C">
              <w:rPr>
                <w:rFonts w:ascii="Times New Roman" w:hAnsi="Times New Roman" w:cs="Times New Roman"/>
                <w:sz w:val="24"/>
                <w:szCs w:val="24"/>
              </w:rPr>
              <w:t>Семенака</w:t>
            </w:r>
            <w:proofErr w:type="spellEnd"/>
            <w:r w:rsidRPr="0023775C">
              <w:rPr>
                <w:rFonts w:ascii="Times New Roman" w:hAnsi="Times New Roman" w:cs="Times New Roman"/>
                <w:sz w:val="24"/>
                <w:szCs w:val="24"/>
              </w:rPr>
              <w:t xml:space="preserve"> «Уроки добра», Москва 2002.</w:t>
            </w:r>
          </w:p>
          <w:p w:rsidR="00EE47AF" w:rsidRPr="0023775C" w:rsidRDefault="00EE47AF" w:rsidP="00EE47AF">
            <w:pPr>
              <w:pStyle w:val="ab"/>
              <w:jc w:val="both"/>
              <w:rPr>
                <w:rFonts w:ascii="Times New Roman" w:hAnsi="Times New Roman" w:cs="Times New Roman"/>
                <w:sz w:val="24"/>
                <w:szCs w:val="24"/>
              </w:rPr>
            </w:pPr>
            <w:proofErr w:type="spellStart"/>
            <w:r w:rsidRPr="0023775C">
              <w:rPr>
                <w:rFonts w:ascii="Times New Roman" w:hAnsi="Times New Roman" w:cs="Times New Roman"/>
                <w:sz w:val="24"/>
                <w:szCs w:val="24"/>
              </w:rPr>
              <w:t>Н.Ф.Губанова</w:t>
            </w:r>
            <w:proofErr w:type="spellEnd"/>
            <w:r w:rsidRPr="0023775C">
              <w:rPr>
                <w:rFonts w:ascii="Times New Roman" w:hAnsi="Times New Roman" w:cs="Times New Roman"/>
                <w:sz w:val="24"/>
                <w:szCs w:val="24"/>
              </w:rPr>
              <w:t xml:space="preserve"> «Развитие игровой деятельности. Система работы в средней группе», Москва,</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«Мозаика-Синтез», 2009.</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А.Я. </w:t>
            </w:r>
            <w:proofErr w:type="spellStart"/>
            <w:r w:rsidRPr="0023775C">
              <w:rPr>
                <w:rFonts w:ascii="Times New Roman" w:hAnsi="Times New Roman" w:cs="Times New Roman"/>
                <w:sz w:val="24"/>
                <w:szCs w:val="24"/>
              </w:rPr>
              <w:t>Ветохина</w:t>
            </w:r>
            <w:proofErr w:type="spellEnd"/>
            <w:r w:rsidRPr="0023775C">
              <w:rPr>
                <w:rFonts w:ascii="Times New Roman" w:hAnsi="Times New Roman" w:cs="Times New Roman"/>
                <w:sz w:val="24"/>
                <w:szCs w:val="24"/>
              </w:rPr>
              <w:t xml:space="preserve"> «Нравственно-патриотическое воспитание детей дошкольного возраста», Санкт-Петербург, «Детств</w:t>
            </w:r>
            <w:proofErr w:type="gramStart"/>
            <w:r w:rsidRPr="0023775C">
              <w:rPr>
                <w:rFonts w:ascii="Times New Roman" w:hAnsi="Times New Roman" w:cs="Times New Roman"/>
                <w:sz w:val="24"/>
                <w:szCs w:val="24"/>
              </w:rPr>
              <w:t>о-</w:t>
            </w:r>
            <w:proofErr w:type="gramEnd"/>
            <w:r w:rsidRPr="0023775C">
              <w:rPr>
                <w:rFonts w:ascii="Times New Roman" w:hAnsi="Times New Roman" w:cs="Times New Roman"/>
                <w:sz w:val="24"/>
                <w:szCs w:val="24"/>
              </w:rPr>
              <w:t xml:space="preserve"> Пресс», 2011.</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А.В. Маслов «Кубанская старина», Краснодар, 2007.</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lastRenderedPageBreak/>
              <w:t>«</w:t>
            </w:r>
            <w:proofErr w:type="spellStart"/>
            <w:r w:rsidRPr="0023775C">
              <w:rPr>
                <w:rFonts w:ascii="Times New Roman" w:hAnsi="Times New Roman" w:cs="Times New Roman"/>
                <w:sz w:val="24"/>
                <w:szCs w:val="24"/>
              </w:rPr>
              <w:t>Ты</w:t>
            </w:r>
            <w:proofErr w:type="gramStart"/>
            <w:r w:rsidRPr="0023775C">
              <w:rPr>
                <w:rFonts w:ascii="Times New Roman" w:hAnsi="Times New Roman" w:cs="Times New Roman"/>
                <w:sz w:val="24"/>
                <w:szCs w:val="24"/>
              </w:rPr>
              <w:t>,К</w:t>
            </w:r>
            <w:proofErr w:type="gramEnd"/>
            <w:r w:rsidRPr="0023775C">
              <w:rPr>
                <w:rFonts w:ascii="Times New Roman" w:hAnsi="Times New Roman" w:cs="Times New Roman"/>
                <w:sz w:val="24"/>
                <w:szCs w:val="24"/>
              </w:rPr>
              <w:t>убань</w:t>
            </w:r>
            <w:proofErr w:type="spellEnd"/>
            <w:r w:rsidRPr="0023775C">
              <w:rPr>
                <w:rFonts w:ascii="Times New Roman" w:hAnsi="Times New Roman" w:cs="Times New Roman"/>
                <w:sz w:val="24"/>
                <w:szCs w:val="24"/>
              </w:rPr>
              <w:t>, ты наша Родина», Краснодар, 2004.</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«История земли </w:t>
            </w:r>
            <w:proofErr w:type="spellStart"/>
            <w:r w:rsidRPr="0023775C">
              <w:rPr>
                <w:rFonts w:ascii="Times New Roman" w:hAnsi="Times New Roman" w:cs="Times New Roman"/>
                <w:sz w:val="24"/>
                <w:szCs w:val="24"/>
              </w:rPr>
              <w:t>Кущёвской</w:t>
            </w:r>
            <w:proofErr w:type="spellEnd"/>
            <w:r w:rsidRPr="0023775C">
              <w:rPr>
                <w:rFonts w:ascii="Times New Roman" w:hAnsi="Times New Roman" w:cs="Times New Roman"/>
                <w:sz w:val="24"/>
                <w:szCs w:val="24"/>
              </w:rPr>
              <w:t>», Кропоткин, 2009.</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О.С. Николаева «Занятия по культуре поведения с дошкольниками», Москва, 2001.</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Н.В. Алёшина «Ознакомление дошкольников с окружающим и социальной действительностью», Москва, 2004.</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Л.А. </w:t>
            </w:r>
            <w:proofErr w:type="spellStart"/>
            <w:r w:rsidRPr="0023775C">
              <w:rPr>
                <w:rFonts w:ascii="Times New Roman" w:hAnsi="Times New Roman" w:cs="Times New Roman"/>
                <w:sz w:val="24"/>
                <w:szCs w:val="24"/>
              </w:rPr>
              <w:t>Кондрыкина</w:t>
            </w:r>
            <w:proofErr w:type="spellEnd"/>
            <w:r w:rsidRPr="0023775C">
              <w:rPr>
                <w:rFonts w:ascii="Times New Roman" w:hAnsi="Times New Roman" w:cs="Times New Roman"/>
                <w:sz w:val="24"/>
                <w:szCs w:val="24"/>
              </w:rPr>
              <w:t xml:space="preserve"> «Занятия по патриотическому воспитанию в детском саду», Москва, «Сфера», 2010</w:t>
            </w:r>
          </w:p>
        </w:tc>
      </w:tr>
      <w:tr w:rsidR="00EE47AF" w:rsidRPr="0023775C" w:rsidTr="005603E4">
        <w:tc>
          <w:tcPr>
            <w:tcW w:w="649"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lastRenderedPageBreak/>
              <w:t>7</w:t>
            </w:r>
          </w:p>
        </w:tc>
        <w:tc>
          <w:tcPr>
            <w:tcW w:w="2921" w:type="dxa"/>
          </w:tcPr>
          <w:p w:rsidR="00EE47AF" w:rsidRPr="0023775C" w:rsidRDefault="00EE47AF" w:rsidP="00EE47AF">
            <w:pPr>
              <w:pStyle w:val="ab"/>
              <w:rPr>
                <w:rFonts w:ascii="Times New Roman" w:hAnsi="Times New Roman" w:cs="Times New Roman"/>
                <w:sz w:val="24"/>
                <w:szCs w:val="24"/>
              </w:rPr>
            </w:pPr>
            <w:r w:rsidRPr="0023775C">
              <w:rPr>
                <w:rFonts w:ascii="Times New Roman" w:hAnsi="Times New Roman" w:cs="Times New Roman"/>
                <w:sz w:val="24"/>
                <w:szCs w:val="24"/>
              </w:rPr>
              <w:t>«Познание»</w:t>
            </w:r>
          </w:p>
        </w:tc>
        <w:tc>
          <w:tcPr>
            <w:tcW w:w="4089" w:type="dxa"/>
          </w:tcPr>
          <w:p w:rsidR="005603E4" w:rsidRDefault="00623203" w:rsidP="005603E4">
            <w:pPr>
              <w:pStyle w:val="ab"/>
              <w:rPr>
                <w:rFonts w:ascii="Times New Roman" w:hAnsi="Times New Roman" w:cs="Times New Roman"/>
                <w:sz w:val="24"/>
                <w:szCs w:val="24"/>
              </w:rPr>
            </w:pPr>
            <w:r>
              <w:rPr>
                <w:rFonts w:ascii="Times New Roman" w:hAnsi="Times New Roman" w:cs="Times New Roman"/>
                <w:sz w:val="24"/>
                <w:szCs w:val="24"/>
              </w:rPr>
              <w:t xml:space="preserve">Примерная   </w:t>
            </w:r>
            <w:r w:rsidR="005603E4">
              <w:rPr>
                <w:rFonts w:ascii="Times New Roman" w:hAnsi="Times New Roman" w:cs="Times New Roman"/>
                <w:sz w:val="24"/>
                <w:szCs w:val="24"/>
              </w:rPr>
              <w:t>образовательная программа дошкол</w:t>
            </w:r>
            <w:r>
              <w:rPr>
                <w:rFonts w:ascii="Times New Roman" w:hAnsi="Times New Roman" w:cs="Times New Roman"/>
                <w:sz w:val="24"/>
                <w:szCs w:val="24"/>
              </w:rPr>
              <w:t xml:space="preserve">ьного образования </w:t>
            </w:r>
          </w:p>
          <w:p w:rsidR="00EE47AF" w:rsidRPr="0023775C" w:rsidRDefault="00EE47AF" w:rsidP="00EE47AF">
            <w:pPr>
              <w:pStyle w:val="ab"/>
              <w:rPr>
                <w:rFonts w:ascii="Times New Roman" w:hAnsi="Times New Roman" w:cs="Times New Roman"/>
                <w:sz w:val="24"/>
                <w:szCs w:val="24"/>
              </w:rPr>
            </w:pPr>
          </w:p>
        </w:tc>
        <w:tc>
          <w:tcPr>
            <w:tcW w:w="3330" w:type="dxa"/>
          </w:tcPr>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В.А. </w:t>
            </w:r>
            <w:proofErr w:type="spellStart"/>
            <w:r w:rsidRPr="0023775C">
              <w:rPr>
                <w:rFonts w:ascii="Times New Roman" w:hAnsi="Times New Roman" w:cs="Times New Roman"/>
                <w:sz w:val="24"/>
                <w:szCs w:val="24"/>
              </w:rPr>
              <w:t>Позина</w:t>
            </w:r>
            <w:proofErr w:type="spellEnd"/>
            <w:r w:rsidRPr="0023775C">
              <w:rPr>
                <w:rFonts w:ascii="Times New Roman" w:hAnsi="Times New Roman" w:cs="Times New Roman"/>
                <w:sz w:val="24"/>
                <w:szCs w:val="24"/>
              </w:rPr>
              <w:t xml:space="preserve">,  И.А. </w:t>
            </w:r>
            <w:proofErr w:type="spellStart"/>
            <w:r w:rsidRPr="0023775C">
              <w:rPr>
                <w:rFonts w:ascii="Times New Roman" w:hAnsi="Times New Roman" w:cs="Times New Roman"/>
                <w:sz w:val="24"/>
                <w:szCs w:val="24"/>
              </w:rPr>
              <w:t>Помораева</w:t>
            </w:r>
            <w:proofErr w:type="spellEnd"/>
            <w:r w:rsidRPr="0023775C">
              <w:rPr>
                <w:rFonts w:ascii="Times New Roman" w:hAnsi="Times New Roman" w:cs="Times New Roman"/>
                <w:sz w:val="24"/>
                <w:szCs w:val="24"/>
              </w:rPr>
              <w:t xml:space="preserve"> «Занятия по формированию элементарных математических представлений»2-я младшая группа, средняя, старшая, Москва 2010г.</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О.В. </w:t>
            </w:r>
            <w:proofErr w:type="spellStart"/>
            <w:r w:rsidRPr="0023775C">
              <w:rPr>
                <w:rFonts w:ascii="Times New Roman" w:hAnsi="Times New Roman" w:cs="Times New Roman"/>
                <w:sz w:val="24"/>
                <w:szCs w:val="24"/>
              </w:rPr>
              <w:t>Дыбина</w:t>
            </w:r>
            <w:proofErr w:type="spellEnd"/>
            <w:r w:rsidRPr="0023775C">
              <w:rPr>
                <w:rFonts w:ascii="Times New Roman" w:hAnsi="Times New Roman" w:cs="Times New Roman"/>
                <w:sz w:val="24"/>
                <w:szCs w:val="24"/>
              </w:rPr>
              <w:t xml:space="preserve"> «Ребенок и окружающий мир» (программа и методические рекомендации) 2010</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О.А. </w:t>
            </w:r>
            <w:proofErr w:type="spellStart"/>
            <w:r w:rsidRPr="0023775C">
              <w:rPr>
                <w:rFonts w:ascii="Times New Roman" w:hAnsi="Times New Roman" w:cs="Times New Roman"/>
                <w:sz w:val="24"/>
                <w:szCs w:val="24"/>
              </w:rPr>
              <w:t>Соломенникова</w:t>
            </w:r>
            <w:proofErr w:type="spellEnd"/>
            <w:r w:rsidRPr="0023775C">
              <w:rPr>
                <w:rFonts w:ascii="Times New Roman" w:hAnsi="Times New Roman" w:cs="Times New Roman"/>
                <w:sz w:val="24"/>
                <w:szCs w:val="24"/>
              </w:rPr>
              <w:t xml:space="preserve"> «Занятия по формированию элементарных экологических представлений» в первой младшей группе, второй младшей группе, средней, старшей, Москва, «Мозаика-Синтез», 2001</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О.А. </w:t>
            </w:r>
            <w:proofErr w:type="spellStart"/>
            <w:r w:rsidRPr="0023775C">
              <w:rPr>
                <w:rFonts w:ascii="Times New Roman" w:hAnsi="Times New Roman" w:cs="Times New Roman"/>
                <w:sz w:val="24"/>
                <w:szCs w:val="24"/>
              </w:rPr>
              <w:t>Скоролупова</w:t>
            </w:r>
            <w:proofErr w:type="spellEnd"/>
            <w:r w:rsidRPr="0023775C">
              <w:rPr>
                <w:rFonts w:ascii="Times New Roman" w:hAnsi="Times New Roman" w:cs="Times New Roman"/>
                <w:sz w:val="24"/>
                <w:szCs w:val="24"/>
              </w:rPr>
              <w:t xml:space="preserve"> «Цветущая весна. Травы. Занятия с детьми старшего дошкольного возраста», Москва, 2004.</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Л.Г. </w:t>
            </w:r>
            <w:proofErr w:type="spellStart"/>
            <w:r w:rsidRPr="0023775C">
              <w:rPr>
                <w:rFonts w:ascii="Times New Roman" w:hAnsi="Times New Roman" w:cs="Times New Roman"/>
                <w:sz w:val="24"/>
                <w:szCs w:val="24"/>
              </w:rPr>
              <w:t>Горькова</w:t>
            </w:r>
            <w:proofErr w:type="spellEnd"/>
            <w:r w:rsidRPr="0023775C">
              <w:rPr>
                <w:rFonts w:ascii="Times New Roman" w:hAnsi="Times New Roman" w:cs="Times New Roman"/>
                <w:sz w:val="24"/>
                <w:szCs w:val="24"/>
              </w:rPr>
              <w:t xml:space="preserve"> «Сценарии занятий по экологическому воспитанию дошкольников», Москва, 2005.</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О.В. </w:t>
            </w:r>
            <w:proofErr w:type="spellStart"/>
            <w:r w:rsidRPr="0023775C">
              <w:rPr>
                <w:rFonts w:ascii="Times New Roman" w:hAnsi="Times New Roman" w:cs="Times New Roman"/>
                <w:sz w:val="24"/>
                <w:szCs w:val="24"/>
              </w:rPr>
              <w:t>Дыбина</w:t>
            </w:r>
            <w:proofErr w:type="spellEnd"/>
            <w:r w:rsidRPr="0023775C">
              <w:rPr>
                <w:rFonts w:ascii="Times New Roman" w:hAnsi="Times New Roman" w:cs="Times New Roman"/>
                <w:sz w:val="24"/>
                <w:szCs w:val="24"/>
              </w:rPr>
              <w:t xml:space="preserve">, Н.П. Рахманова, В.В. </w:t>
            </w:r>
            <w:proofErr w:type="spellStart"/>
            <w:r w:rsidRPr="0023775C">
              <w:rPr>
                <w:rFonts w:ascii="Times New Roman" w:hAnsi="Times New Roman" w:cs="Times New Roman"/>
                <w:sz w:val="24"/>
                <w:szCs w:val="24"/>
              </w:rPr>
              <w:t>Щитинина</w:t>
            </w:r>
            <w:proofErr w:type="spellEnd"/>
            <w:r w:rsidRPr="0023775C">
              <w:rPr>
                <w:rFonts w:ascii="Times New Roman" w:hAnsi="Times New Roman" w:cs="Times New Roman"/>
                <w:sz w:val="24"/>
                <w:szCs w:val="24"/>
              </w:rPr>
              <w:t xml:space="preserve"> «</w:t>
            </w:r>
            <w:proofErr w:type="gramStart"/>
            <w:r w:rsidRPr="0023775C">
              <w:rPr>
                <w:rFonts w:ascii="Times New Roman" w:hAnsi="Times New Roman" w:cs="Times New Roman"/>
                <w:sz w:val="24"/>
                <w:szCs w:val="24"/>
              </w:rPr>
              <w:t>Неизведанное</w:t>
            </w:r>
            <w:proofErr w:type="gramEnd"/>
            <w:r w:rsidRPr="0023775C">
              <w:rPr>
                <w:rFonts w:ascii="Times New Roman" w:hAnsi="Times New Roman" w:cs="Times New Roman"/>
                <w:sz w:val="24"/>
                <w:szCs w:val="24"/>
              </w:rPr>
              <w:t xml:space="preserve"> рядом. Занимательные опыты и эксперименты для дошкольников», Москва, «Сфера», 2001.</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С.Н. </w:t>
            </w:r>
            <w:proofErr w:type="spellStart"/>
            <w:r w:rsidRPr="0023775C">
              <w:rPr>
                <w:rFonts w:ascii="Times New Roman" w:hAnsi="Times New Roman" w:cs="Times New Roman"/>
                <w:sz w:val="24"/>
                <w:szCs w:val="24"/>
              </w:rPr>
              <w:t>Теплюк</w:t>
            </w:r>
            <w:proofErr w:type="spellEnd"/>
            <w:r w:rsidRPr="0023775C">
              <w:rPr>
                <w:rFonts w:ascii="Times New Roman" w:hAnsi="Times New Roman" w:cs="Times New Roman"/>
                <w:sz w:val="24"/>
                <w:szCs w:val="24"/>
              </w:rPr>
              <w:t xml:space="preserve"> «Занятия на прогулках с детьми младшего дошкольного возраста», Москва,</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lastRenderedPageBreak/>
              <w:t>«</w:t>
            </w:r>
            <w:proofErr w:type="spellStart"/>
            <w:r w:rsidRPr="0023775C">
              <w:rPr>
                <w:rFonts w:ascii="Times New Roman" w:hAnsi="Times New Roman" w:cs="Times New Roman"/>
                <w:sz w:val="24"/>
                <w:szCs w:val="24"/>
              </w:rPr>
              <w:t>Владос</w:t>
            </w:r>
            <w:proofErr w:type="spellEnd"/>
            <w:r w:rsidRPr="0023775C">
              <w:rPr>
                <w:rFonts w:ascii="Times New Roman" w:hAnsi="Times New Roman" w:cs="Times New Roman"/>
                <w:sz w:val="24"/>
                <w:szCs w:val="24"/>
              </w:rPr>
              <w:t>», 2001.</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О.А. </w:t>
            </w:r>
            <w:proofErr w:type="spellStart"/>
            <w:r w:rsidRPr="0023775C">
              <w:rPr>
                <w:rFonts w:ascii="Times New Roman" w:hAnsi="Times New Roman" w:cs="Times New Roman"/>
                <w:sz w:val="24"/>
                <w:szCs w:val="24"/>
              </w:rPr>
              <w:t>Соломенникова</w:t>
            </w:r>
            <w:proofErr w:type="spellEnd"/>
            <w:r w:rsidRPr="0023775C">
              <w:rPr>
                <w:rFonts w:ascii="Times New Roman" w:hAnsi="Times New Roman" w:cs="Times New Roman"/>
                <w:sz w:val="24"/>
                <w:szCs w:val="24"/>
              </w:rPr>
              <w:t xml:space="preserve"> «Экологическое воспитание в детском саду. Программа и методические рекомендации», Москва «Мозаик</w:t>
            </w:r>
            <w:proofErr w:type="gramStart"/>
            <w:r w:rsidRPr="0023775C">
              <w:rPr>
                <w:rFonts w:ascii="Times New Roman" w:hAnsi="Times New Roman" w:cs="Times New Roman"/>
                <w:sz w:val="24"/>
                <w:szCs w:val="24"/>
              </w:rPr>
              <w:t>а-</w:t>
            </w:r>
            <w:proofErr w:type="gramEnd"/>
            <w:r w:rsidRPr="0023775C">
              <w:rPr>
                <w:rFonts w:ascii="Times New Roman" w:hAnsi="Times New Roman" w:cs="Times New Roman"/>
                <w:sz w:val="24"/>
                <w:szCs w:val="24"/>
              </w:rPr>
              <w:t xml:space="preserve"> Синтез», 2008.</w:t>
            </w:r>
          </w:p>
          <w:p w:rsidR="00EE47AF" w:rsidRPr="0023775C" w:rsidRDefault="00EE47AF" w:rsidP="00EE47AF">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А.И Иванова «Экологические наблюдения и эксперименты в детском саду. Мир растений», </w:t>
            </w:r>
            <w:proofErr w:type="spellStart"/>
            <w:r w:rsidRPr="0023775C">
              <w:rPr>
                <w:rFonts w:ascii="Times New Roman" w:hAnsi="Times New Roman" w:cs="Times New Roman"/>
                <w:sz w:val="24"/>
                <w:szCs w:val="24"/>
              </w:rPr>
              <w:t>Москва</w:t>
            </w:r>
            <w:proofErr w:type="gramStart"/>
            <w:r w:rsidRPr="0023775C">
              <w:rPr>
                <w:rFonts w:ascii="Times New Roman" w:hAnsi="Times New Roman" w:cs="Times New Roman"/>
                <w:sz w:val="24"/>
                <w:szCs w:val="24"/>
              </w:rPr>
              <w:t>,«</w:t>
            </w:r>
            <w:proofErr w:type="gramEnd"/>
            <w:r w:rsidRPr="0023775C">
              <w:rPr>
                <w:rFonts w:ascii="Times New Roman" w:hAnsi="Times New Roman" w:cs="Times New Roman"/>
                <w:sz w:val="24"/>
                <w:szCs w:val="24"/>
              </w:rPr>
              <w:t>Сфера</w:t>
            </w:r>
            <w:proofErr w:type="spellEnd"/>
            <w:r w:rsidRPr="0023775C">
              <w:rPr>
                <w:rFonts w:ascii="Times New Roman" w:hAnsi="Times New Roman" w:cs="Times New Roman"/>
                <w:sz w:val="24"/>
                <w:szCs w:val="24"/>
              </w:rPr>
              <w:t>», 2008</w:t>
            </w:r>
          </w:p>
        </w:tc>
      </w:tr>
    </w:tbl>
    <w:p w:rsidR="00EE47AF" w:rsidRPr="0023775C" w:rsidRDefault="00EE47AF" w:rsidP="007A60B1">
      <w:pPr>
        <w:pStyle w:val="ab"/>
        <w:jc w:val="both"/>
        <w:rPr>
          <w:rFonts w:ascii="Times New Roman" w:hAnsi="Times New Roman" w:cs="Times New Roman"/>
          <w:sz w:val="24"/>
          <w:szCs w:val="24"/>
        </w:rPr>
      </w:pPr>
    </w:p>
    <w:p w:rsidR="00244B4D" w:rsidRPr="0023775C" w:rsidRDefault="00244B4D" w:rsidP="007A60B1">
      <w:pPr>
        <w:pStyle w:val="ab"/>
        <w:jc w:val="both"/>
        <w:rPr>
          <w:rFonts w:ascii="Times New Roman" w:hAnsi="Times New Roman" w:cs="Times New Roman"/>
          <w:sz w:val="24"/>
          <w:szCs w:val="24"/>
        </w:rPr>
      </w:pPr>
    </w:p>
    <w:p w:rsidR="0065060C" w:rsidRPr="0023775C" w:rsidRDefault="00EC508C" w:rsidP="007A60B1">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b/>
          <w:sz w:val="24"/>
          <w:szCs w:val="24"/>
        </w:rPr>
        <w:t>4</w:t>
      </w:r>
      <w:r w:rsidR="00214B02" w:rsidRPr="0023775C">
        <w:rPr>
          <w:rFonts w:ascii="Times New Roman" w:eastAsia="Times New Roman" w:hAnsi="Times New Roman" w:cs="Times New Roman"/>
          <w:b/>
          <w:sz w:val="24"/>
          <w:szCs w:val="24"/>
        </w:rPr>
        <w:t>.3</w:t>
      </w:r>
      <w:r w:rsidR="00E719BE">
        <w:rPr>
          <w:rFonts w:ascii="Times New Roman" w:eastAsia="Times New Roman" w:hAnsi="Times New Roman" w:cs="Times New Roman"/>
          <w:b/>
          <w:sz w:val="24"/>
          <w:szCs w:val="24"/>
        </w:rPr>
        <w:t xml:space="preserve"> Р</w:t>
      </w:r>
      <w:r w:rsidR="00B74A03" w:rsidRPr="0023775C">
        <w:rPr>
          <w:rFonts w:ascii="Times New Roman" w:eastAsia="Times New Roman" w:hAnsi="Times New Roman" w:cs="Times New Roman"/>
          <w:b/>
          <w:sz w:val="24"/>
          <w:szCs w:val="24"/>
        </w:rPr>
        <w:t>аспорядок и режим дня, а также особенности традиционных событий, праздников, мероприятий</w:t>
      </w:r>
      <w:r w:rsidR="00E719BE">
        <w:rPr>
          <w:rFonts w:ascii="Times New Roman" w:eastAsia="Times New Roman" w:hAnsi="Times New Roman" w:cs="Times New Roman"/>
          <w:sz w:val="24"/>
          <w:szCs w:val="24"/>
        </w:rPr>
        <w:t>.</w:t>
      </w:r>
    </w:p>
    <w:p w:rsidR="0074623D" w:rsidRPr="0023775C" w:rsidRDefault="0074623D" w:rsidP="00214B02">
      <w:pPr>
        <w:spacing w:after="0"/>
        <w:jc w:val="center"/>
        <w:rPr>
          <w:rFonts w:ascii="Times New Roman" w:hAnsi="Times New Roman" w:cs="Times New Roman"/>
          <w:b/>
          <w:sz w:val="24"/>
          <w:szCs w:val="24"/>
        </w:rPr>
      </w:pPr>
    </w:p>
    <w:p w:rsidR="00214B02" w:rsidRPr="0023775C" w:rsidRDefault="00214B02" w:rsidP="00214B02">
      <w:pPr>
        <w:spacing w:after="0"/>
        <w:jc w:val="center"/>
        <w:rPr>
          <w:rFonts w:ascii="Times New Roman" w:hAnsi="Times New Roman" w:cs="Times New Roman"/>
          <w:b/>
          <w:sz w:val="24"/>
          <w:szCs w:val="24"/>
        </w:rPr>
      </w:pPr>
      <w:r w:rsidRPr="0023775C">
        <w:rPr>
          <w:rFonts w:ascii="Times New Roman" w:hAnsi="Times New Roman" w:cs="Times New Roman"/>
          <w:b/>
          <w:sz w:val="24"/>
          <w:szCs w:val="24"/>
        </w:rPr>
        <w:t>Ежедневная  организация жизни и деятельности детей.</w:t>
      </w:r>
    </w:p>
    <w:p w:rsidR="00214B02" w:rsidRPr="0023775C" w:rsidRDefault="00214B02" w:rsidP="00214B02">
      <w:pPr>
        <w:spacing w:after="0"/>
        <w:jc w:val="both"/>
        <w:rPr>
          <w:rFonts w:ascii="Times New Roman" w:hAnsi="Times New Roman" w:cs="Times New Roman"/>
          <w:sz w:val="24"/>
          <w:szCs w:val="24"/>
        </w:rPr>
      </w:pPr>
      <w:r w:rsidRPr="0023775C">
        <w:rPr>
          <w:rFonts w:ascii="Times New Roman" w:eastAsia="TimesNewRoman" w:hAnsi="Times New Roman" w:cs="Times New Roman"/>
          <w:sz w:val="24"/>
          <w:szCs w:val="24"/>
        </w:rPr>
        <w:t>Правильный режим дня — это рациональная продолжительность и разумное</w:t>
      </w:r>
    </w:p>
    <w:p w:rsidR="00214B02" w:rsidRPr="0023775C" w:rsidRDefault="00214B02" w:rsidP="00214B02">
      <w:pPr>
        <w:spacing w:after="0"/>
        <w:jc w:val="both"/>
        <w:rPr>
          <w:rFonts w:ascii="Times New Roman" w:eastAsia="TimesNewRoman" w:hAnsi="Times New Roman" w:cs="Times New Roman"/>
          <w:sz w:val="24"/>
          <w:szCs w:val="24"/>
        </w:rPr>
      </w:pPr>
      <w:r w:rsidRPr="0023775C">
        <w:rPr>
          <w:rFonts w:ascii="Times New Roman" w:eastAsia="TimesNewRoman" w:hAnsi="Times New Roman" w:cs="Times New Roman"/>
          <w:sz w:val="24"/>
          <w:szCs w:val="24"/>
        </w:rPr>
        <w:t>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14B02" w:rsidRPr="0023775C" w:rsidRDefault="00214B02" w:rsidP="00214B02">
      <w:pPr>
        <w:spacing w:after="0"/>
        <w:jc w:val="both"/>
        <w:rPr>
          <w:rFonts w:ascii="Times New Roman" w:eastAsia="TimesNewRoman" w:hAnsi="Times New Roman" w:cs="Times New Roman"/>
          <w:sz w:val="24"/>
          <w:szCs w:val="24"/>
        </w:rPr>
      </w:pPr>
      <w:r w:rsidRPr="0023775C">
        <w:rPr>
          <w:rFonts w:ascii="Times New Roman" w:eastAsia="TimesNewRoman" w:hAnsi="Times New Roman" w:cs="Times New Roman"/>
          <w:sz w:val="24"/>
          <w:szCs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214B02" w:rsidRPr="0023775C" w:rsidRDefault="00214B02" w:rsidP="00214B02">
      <w:pPr>
        <w:spacing w:after="0"/>
        <w:jc w:val="both"/>
        <w:rPr>
          <w:rFonts w:ascii="Times New Roman" w:eastAsia="TimesNewRoman" w:hAnsi="Times New Roman" w:cs="Times New Roman"/>
          <w:sz w:val="24"/>
          <w:szCs w:val="24"/>
        </w:rPr>
      </w:pPr>
      <w:r w:rsidRPr="0023775C">
        <w:rPr>
          <w:rFonts w:ascii="Times New Roman" w:eastAsia="TimesNewRoman" w:hAnsi="Times New Roman" w:cs="Times New Roman"/>
          <w:sz w:val="24"/>
          <w:szCs w:val="24"/>
        </w:rPr>
        <w:t>Целесообразно выделение постоянного времени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w:t>
      </w:r>
    </w:p>
    <w:p w:rsidR="00214B02" w:rsidRPr="0023775C" w:rsidRDefault="00214B02" w:rsidP="00214B02">
      <w:pPr>
        <w:spacing w:after="0"/>
        <w:jc w:val="both"/>
        <w:rPr>
          <w:rFonts w:ascii="Times New Roman" w:eastAsia="TimesNewRoman" w:hAnsi="Times New Roman" w:cs="Times New Roman"/>
          <w:sz w:val="24"/>
          <w:szCs w:val="24"/>
        </w:rPr>
      </w:pPr>
      <w:r w:rsidRPr="0023775C">
        <w:rPr>
          <w:rFonts w:ascii="Times New Roman" w:eastAsia="TimesNewRoman" w:hAnsi="Times New Roman" w:cs="Times New Roman"/>
          <w:sz w:val="24"/>
          <w:szCs w:val="24"/>
        </w:rPr>
        <w:t>слушали с удовольствием.</w:t>
      </w:r>
    </w:p>
    <w:p w:rsidR="00214B02" w:rsidRPr="0023775C" w:rsidRDefault="00214B02" w:rsidP="00214B02">
      <w:pPr>
        <w:pStyle w:val="afe"/>
        <w:snapToGrid w:val="0"/>
        <w:spacing w:before="105"/>
        <w:ind w:firstLine="225"/>
        <w:rPr>
          <w:rFonts w:cs="Times New Roman"/>
          <w:color w:val="000000"/>
        </w:rPr>
      </w:pPr>
      <w:r w:rsidRPr="0023775C">
        <w:rPr>
          <w:rFonts w:cs="Times New Roman"/>
          <w:color w:val="000000"/>
        </w:rPr>
        <w:t>В расписании предусмотрены режимы, учитывающие потребности детей в развитии и составляющие основу дня: режим питания, прогулок, сна и отдыха, активной и подвижной деятельности.</w:t>
      </w:r>
    </w:p>
    <w:p w:rsidR="00214B02" w:rsidRPr="0023775C" w:rsidRDefault="00214B02" w:rsidP="00214B02">
      <w:pPr>
        <w:pStyle w:val="afe"/>
        <w:spacing w:before="105"/>
        <w:ind w:firstLine="225"/>
        <w:rPr>
          <w:rStyle w:val="af3"/>
          <w:b w:val="0"/>
          <w:bCs w:val="0"/>
          <w:i/>
          <w:iCs/>
          <w:color w:val="000000"/>
          <w:u w:val="single"/>
        </w:rPr>
      </w:pPr>
      <w:r w:rsidRPr="0023775C">
        <w:rPr>
          <w:rStyle w:val="af3"/>
          <w:i/>
          <w:iCs/>
          <w:color w:val="000000"/>
          <w:u w:val="single"/>
        </w:rPr>
        <w:t>Прибытие детей в детский сад и завтрак:</w:t>
      </w:r>
    </w:p>
    <w:p w:rsidR="00214B02" w:rsidRPr="0023775C" w:rsidRDefault="00214B02" w:rsidP="00214B02">
      <w:pPr>
        <w:pStyle w:val="afe"/>
        <w:spacing w:before="105"/>
        <w:ind w:firstLine="225"/>
        <w:jc w:val="both"/>
        <w:rPr>
          <w:rFonts w:cs="Times New Roman"/>
          <w:color w:val="000000"/>
        </w:rPr>
      </w:pPr>
      <w:r w:rsidRPr="0023775C">
        <w:rPr>
          <w:rFonts w:cs="Times New Roman"/>
          <w:color w:val="000000"/>
        </w:rPr>
        <w:t>До прихода детей педагог подготавливает все материалы, необходимые для утренних занятий. Педагоги встречают детей и родителей, здороваются, обмениваются информацией. Детям предлагаются пособия для спокойных игр, книги, бумага для рисования.</w:t>
      </w:r>
    </w:p>
    <w:p w:rsidR="00214B02" w:rsidRPr="0023775C" w:rsidRDefault="00214B02" w:rsidP="00214B02">
      <w:pPr>
        <w:pStyle w:val="afe"/>
        <w:spacing w:before="105"/>
        <w:ind w:firstLine="225"/>
        <w:jc w:val="both"/>
        <w:rPr>
          <w:rFonts w:cs="Times New Roman"/>
          <w:color w:val="000000"/>
        </w:rPr>
      </w:pPr>
      <w:r w:rsidRPr="0023775C">
        <w:rPr>
          <w:rFonts w:cs="Times New Roman"/>
          <w:color w:val="000000"/>
        </w:rPr>
        <w:t>В 8.30 детям подается завтрак. Воспитатели направляют свои усилия на формирование у детей навыков поведения за столом, на полноценное потребление пищи детьми.</w:t>
      </w:r>
    </w:p>
    <w:p w:rsidR="00214B02" w:rsidRPr="0023775C" w:rsidRDefault="00214B02" w:rsidP="00214B02">
      <w:pPr>
        <w:pStyle w:val="afe"/>
        <w:spacing w:before="105"/>
        <w:ind w:firstLine="225"/>
        <w:rPr>
          <w:rStyle w:val="af3"/>
          <w:b w:val="0"/>
          <w:bCs w:val="0"/>
          <w:i/>
          <w:iCs/>
          <w:color w:val="000000"/>
          <w:u w:val="single"/>
        </w:rPr>
      </w:pPr>
      <w:r w:rsidRPr="0023775C">
        <w:rPr>
          <w:rStyle w:val="af3"/>
          <w:i/>
          <w:iCs/>
          <w:color w:val="000000"/>
          <w:u w:val="single"/>
        </w:rPr>
        <w:t>Утренний сбор:</w:t>
      </w:r>
    </w:p>
    <w:p w:rsidR="00214B02" w:rsidRPr="0023775C" w:rsidRDefault="00214B02" w:rsidP="00214B02">
      <w:pPr>
        <w:pStyle w:val="afe"/>
        <w:spacing w:before="105"/>
        <w:ind w:firstLine="225"/>
        <w:jc w:val="both"/>
        <w:rPr>
          <w:rFonts w:cs="Times New Roman"/>
          <w:color w:val="000000"/>
        </w:rPr>
      </w:pPr>
      <w:r w:rsidRPr="0023775C">
        <w:rPr>
          <w:rFonts w:cs="Times New Roman"/>
          <w:color w:val="000000"/>
        </w:rPr>
        <w:t>В ходе утреннего сбора воспитатели обсуждают с детьми текущие и новые проекты, обмениваются информацией и новостями. В общем кругу проводятся игры на развитие навыков общения и взаимодействия, формируется доброжелательная атмосфера.</w:t>
      </w:r>
    </w:p>
    <w:p w:rsidR="00214B02" w:rsidRPr="0023775C" w:rsidRDefault="00214B02" w:rsidP="00214B02">
      <w:pPr>
        <w:pStyle w:val="afe"/>
        <w:spacing w:before="105"/>
        <w:ind w:firstLine="225"/>
        <w:jc w:val="both"/>
        <w:rPr>
          <w:rFonts w:cs="Times New Roman"/>
          <w:color w:val="000000"/>
        </w:rPr>
      </w:pPr>
      <w:r w:rsidRPr="0023775C">
        <w:rPr>
          <w:rFonts w:cs="Times New Roman"/>
          <w:color w:val="000000"/>
        </w:rPr>
        <w:t>В заключение утреннего группового сбора воспитатели создают установку на обдумывание и планирование детьми своих занятий на предстоящий день, побуждают детей рассказывать о том, в каких центрах они хотели бы играть, чем конкретно заниматься.</w:t>
      </w:r>
    </w:p>
    <w:p w:rsidR="00214B02" w:rsidRPr="0023775C" w:rsidRDefault="00214B02" w:rsidP="00214B02">
      <w:pPr>
        <w:pStyle w:val="afe"/>
        <w:autoSpaceDE w:val="0"/>
        <w:spacing w:before="105"/>
        <w:jc w:val="both"/>
        <w:rPr>
          <w:rStyle w:val="af3"/>
          <w:b w:val="0"/>
          <w:bCs w:val="0"/>
          <w:i/>
          <w:iCs/>
          <w:color w:val="000000"/>
          <w:u w:val="single"/>
        </w:rPr>
      </w:pPr>
      <w:r w:rsidRPr="0023775C">
        <w:rPr>
          <w:rStyle w:val="af3"/>
          <w:i/>
          <w:iCs/>
          <w:color w:val="000000"/>
          <w:u w:val="single"/>
        </w:rPr>
        <w:t>Образовательная деятельность:</w:t>
      </w:r>
    </w:p>
    <w:p w:rsidR="00214B02" w:rsidRPr="0023775C" w:rsidRDefault="00214B02" w:rsidP="00214B02">
      <w:pPr>
        <w:pStyle w:val="afe"/>
        <w:snapToGrid w:val="0"/>
        <w:spacing w:before="105"/>
        <w:ind w:firstLine="225"/>
        <w:rPr>
          <w:rFonts w:cs="Times New Roman"/>
          <w:color w:val="000000"/>
        </w:rPr>
      </w:pPr>
      <w:r w:rsidRPr="0023775C">
        <w:rPr>
          <w:rFonts w:cs="Times New Roman"/>
          <w:color w:val="000000"/>
        </w:rPr>
        <w:t>Обучение детей осуществляется на трех уровнях:</w:t>
      </w:r>
    </w:p>
    <w:p w:rsidR="00214B02" w:rsidRPr="0023775C" w:rsidRDefault="00214B02" w:rsidP="0021151F">
      <w:pPr>
        <w:pStyle w:val="afe"/>
        <w:numPr>
          <w:ilvl w:val="0"/>
          <w:numId w:val="9"/>
        </w:numPr>
        <w:tabs>
          <w:tab w:val="left" w:pos="0"/>
        </w:tabs>
        <w:rPr>
          <w:rFonts w:cs="Times New Roman"/>
          <w:color w:val="000000"/>
        </w:rPr>
      </w:pPr>
      <w:r w:rsidRPr="0023775C">
        <w:rPr>
          <w:rFonts w:cs="Times New Roman"/>
          <w:color w:val="000000"/>
        </w:rPr>
        <w:t>индивидуально</w:t>
      </w:r>
    </w:p>
    <w:p w:rsidR="00214B02" w:rsidRPr="0023775C" w:rsidRDefault="00214B02" w:rsidP="0021151F">
      <w:pPr>
        <w:pStyle w:val="afe"/>
        <w:numPr>
          <w:ilvl w:val="0"/>
          <w:numId w:val="9"/>
        </w:numPr>
        <w:tabs>
          <w:tab w:val="left" w:pos="0"/>
        </w:tabs>
        <w:rPr>
          <w:rFonts w:cs="Times New Roman"/>
        </w:rPr>
      </w:pPr>
      <w:r w:rsidRPr="0023775C">
        <w:rPr>
          <w:rFonts w:cs="Times New Roman"/>
        </w:rPr>
        <w:lastRenderedPageBreak/>
        <w:t>фронтально</w:t>
      </w:r>
    </w:p>
    <w:p w:rsidR="00214B02" w:rsidRPr="0023775C" w:rsidRDefault="00214B02" w:rsidP="0021151F">
      <w:pPr>
        <w:pStyle w:val="afe"/>
        <w:numPr>
          <w:ilvl w:val="0"/>
          <w:numId w:val="9"/>
        </w:numPr>
        <w:tabs>
          <w:tab w:val="left" w:pos="0"/>
        </w:tabs>
        <w:rPr>
          <w:rFonts w:cs="Times New Roman"/>
          <w:color w:val="000000"/>
        </w:rPr>
      </w:pPr>
      <w:r w:rsidRPr="0023775C">
        <w:rPr>
          <w:rFonts w:cs="Times New Roman"/>
          <w:color w:val="000000"/>
        </w:rPr>
        <w:t>при работе детей в центрах активности</w:t>
      </w:r>
    </w:p>
    <w:p w:rsidR="00214B02" w:rsidRPr="0023775C" w:rsidRDefault="00214B02" w:rsidP="00214B02">
      <w:pPr>
        <w:spacing w:after="0"/>
        <w:jc w:val="center"/>
        <w:rPr>
          <w:rStyle w:val="afd"/>
          <w:rFonts w:ascii="Times New Roman" w:hAnsi="Times New Roman" w:cs="Times New Roman"/>
          <w:color w:val="000000"/>
          <w:sz w:val="24"/>
          <w:szCs w:val="24"/>
          <w:u w:val="single"/>
        </w:rPr>
      </w:pPr>
      <w:r w:rsidRPr="0023775C">
        <w:rPr>
          <w:rStyle w:val="afd"/>
          <w:rFonts w:ascii="Times New Roman" w:hAnsi="Times New Roman" w:cs="Times New Roman"/>
          <w:color w:val="000000"/>
          <w:sz w:val="24"/>
          <w:szCs w:val="24"/>
          <w:u w:val="single"/>
        </w:rPr>
        <w:t>Виды образовательной деятельности, планируемые  воспитателями:</w:t>
      </w:r>
    </w:p>
    <w:p w:rsidR="00214B02" w:rsidRPr="0023775C" w:rsidRDefault="00214B02" w:rsidP="0021151F">
      <w:pPr>
        <w:pStyle w:val="afe"/>
        <w:numPr>
          <w:ilvl w:val="0"/>
          <w:numId w:val="10"/>
        </w:numPr>
        <w:tabs>
          <w:tab w:val="left" w:pos="0"/>
        </w:tabs>
        <w:snapToGrid w:val="0"/>
        <w:rPr>
          <w:rFonts w:cs="Times New Roman"/>
          <w:color w:val="000000"/>
        </w:rPr>
      </w:pPr>
      <w:r w:rsidRPr="0023775C">
        <w:rPr>
          <w:rFonts w:cs="Times New Roman"/>
          <w:color w:val="000000"/>
        </w:rPr>
        <w:t>Музыкальные занятия</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Физкультурные занятия</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Ознакомление с окружающим</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Развитие речи и подготовка к обучению грамоте</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Формирование элементарных математических представлений</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Конструирование и художественный труд</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Изобразительная деятельность</w:t>
      </w:r>
    </w:p>
    <w:p w:rsidR="00214B02" w:rsidRPr="0023775C" w:rsidRDefault="00214B02" w:rsidP="00214B02">
      <w:pPr>
        <w:pStyle w:val="afe"/>
        <w:tabs>
          <w:tab w:val="left" w:pos="0"/>
        </w:tabs>
        <w:ind w:left="707" w:hanging="283"/>
        <w:rPr>
          <w:rFonts w:cs="Times New Roman"/>
          <w:color w:val="000000"/>
        </w:rPr>
      </w:pPr>
      <w:r w:rsidRPr="0023775C">
        <w:rPr>
          <w:rFonts w:cs="Times New Roman"/>
          <w:color w:val="000000"/>
        </w:rPr>
        <w:t xml:space="preserve">     Музыкальные и физкультурные занятия проводятся, как правило, со всей группой, в логопедической группе проводятся занятия по подгруппам. В зависимости от возраста детей и уровня их развития в каждой группе устанавливается периодичность проведения обучающих занятий. Об этом родители могут прочитать на групповом информационном стенде.</w:t>
      </w:r>
    </w:p>
    <w:p w:rsidR="00214B02" w:rsidRPr="0023775C" w:rsidRDefault="00214B02" w:rsidP="00214B02">
      <w:pPr>
        <w:pStyle w:val="afe"/>
        <w:tabs>
          <w:tab w:val="left" w:pos="0"/>
        </w:tabs>
        <w:spacing w:before="105"/>
        <w:jc w:val="both"/>
        <w:rPr>
          <w:rStyle w:val="afd"/>
          <w:rFonts w:cs="Times New Roman"/>
          <w:i w:val="0"/>
          <w:iCs w:val="0"/>
          <w:color w:val="000000"/>
        </w:rPr>
      </w:pPr>
      <w:r w:rsidRPr="0023775C">
        <w:rPr>
          <w:rStyle w:val="afd"/>
          <w:rFonts w:cs="Times New Roman"/>
          <w:color w:val="000000"/>
        </w:rPr>
        <w:t xml:space="preserve">   Утром, днем и вечером детям предоставляется возможность работать в центрах активности. Для этого воспитатели планируют специальные виды деятельности и обеспечивают тематические центры необходимыми материалами. Воспитатели координируют работу детей в центрах, комментируя их занятия, задавая вопросы, помогая решать проблемы.</w:t>
      </w:r>
    </w:p>
    <w:p w:rsidR="00214B02" w:rsidRPr="0023775C" w:rsidRDefault="00214B02" w:rsidP="00214B02">
      <w:pPr>
        <w:pStyle w:val="afe"/>
        <w:tabs>
          <w:tab w:val="left" w:pos="0"/>
        </w:tabs>
        <w:ind w:left="707" w:hanging="283"/>
        <w:rPr>
          <w:rStyle w:val="afd"/>
          <w:rFonts w:cs="Times New Roman"/>
          <w:color w:val="000000"/>
        </w:rPr>
      </w:pPr>
    </w:p>
    <w:p w:rsidR="00214B02" w:rsidRPr="0023775C" w:rsidRDefault="00214B02" w:rsidP="00214B02">
      <w:pPr>
        <w:pStyle w:val="afe"/>
        <w:tabs>
          <w:tab w:val="left" w:pos="0"/>
        </w:tabs>
        <w:ind w:left="707" w:hanging="283"/>
        <w:rPr>
          <w:rStyle w:val="afd"/>
          <w:rFonts w:cs="Times New Roman"/>
          <w:color w:val="000000"/>
        </w:rPr>
      </w:pPr>
      <w:r w:rsidRPr="0023775C">
        <w:rPr>
          <w:rStyle w:val="afd"/>
          <w:rFonts w:cs="Times New Roman"/>
          <w:color w:val="000000"/>
        </w:rPr>
        <w:t>Виды детской деятельности в центрах активности:</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Речевая (знакомство с книгой, слушание, драматизация, книгоиздательство).</w:t>
      </w:r>
    </w:p>
    <w:p w:rsidR="00214B02" w:rsidRPr="0023775C" w:rsidRDefault="00214B02" w:rsidP="0021151F">
      <w:pPr>
        <w:pStyle w:val="afe"/>
        <w:numPr>
          <w:ilvl w:val="0"/>
          <w:numId w:val="10"/>
        </w:numPr>
        <w:tabs>
          <w:tab w:val="left" w:pos="0"/>
        </w:tabs>
        <w:rPr>
          <w:rFonts w:cs="Times New Roman"/>
          <w:color w:val="000000"/>
        </w:rPr>
      </w:pPr>
      <w:proofErr w:type="spellStart"/>
      <w:r w:rsidRPr="0023775C">
        <w:rPr>
          <w:rFonts w:cs="Times New Roman"/>
          <w:color w:val="000000"/>
        </w:rPr>
        <w:t>Манипулятивная</w:t>
      </w:r>
      <w:proofErr w:type="spellEnd"/>
      <w:r w:rsidRPr="0023775C">
        <w:rPr>
          <w:rFonts w:cs="Times New Roman"/>
          <w:color w:val="000000"/>
        </w:rPr>
        <w:t xml:space="preserve"> (настольно – печатные игры, дидактические игры и пособия, настольные конструкторы, ЛЕГО).</w:t>
      </w:r>
    </w:p>
    <w:p w:rsidR="00214B02" w:rsidRPr="0023775C" w:rsidRDefault="00214B02" w:rsidP="0021151F">
      <w:pPr>
        <w:pStyle w:val="afe"/>
        <w:numPr>
          <w:ilvl w:val="0"/>
          <w:numId w:val="10"/>
        </w:numPr>
        <w:tabs>
          <w:tab w:val="left" w:pos="0"/>
        </w:tabs>
        <w:rPr>
          <w:rFonts w:cs="Times New Roman"/>
          <w:color w:val="000000"/>
        </w:rPr>
      </w:pPr>
      <w:proofErr w:type="gramStart"/>
      <w:r w:rsidRPr="0023775C">
        <w:rPr>
          <w:rFonts w:cs="Times New Roman"/>
          <w:color w:val="000000"/>
        </w:rPr>
        <w:t>Математическая (измерение, взвешивание, работа с карточками, картографами, сортировка, классификация предметов по свойствам и т.д.).</w:t>
      </w:r>
      <w:proofErr w:type="gramEnd"/>
    </w:p>
    <w:p w:rsidR="00214B02" w:rsidRPr="0023775C" w:rsidRDefault="00214B02" w:rsidP="0021151F">
      <w:pPr>
        <w:pStyle w:val="afe"/>
        <w:numPr>
          <w:ilvl w:val="0"/>
          <w:numId w:val="10"/>
        </w:numPr>
        <w:tabs>
          <w:tab w:val="left" w:pos="0"/>
        </w:tabs>
        <w:rPr>
          <w:rFonts w:cs="Times New Roman"/>
          <w:color w:val="000000"/>
        </w:rPr>
      </w:pPr>
      <w:proofErr w:type="gramStart"/>
      <w:r w:rsidRPr="0023775C">
        <w:rPr>
          <w:rFonts w:cs="Times New Roman"/>
          <w:color w:val="000000"/>
        </w:rPr>
        <w:t>Ролевая</w:t>
      </w:r>
      <w:proofErr w:type="gramEnd"/>
      <w:r w:rsidRPr="0023775C">
        <w:rPr>
          <w:rFonts w:cs="Times New Roman"/>
          <w:color w:val="000000"/>
        </w:rPr>
        <w:t xml:space="preserve"> (сюжетно – ролевые, строительные игры).</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Изобразительная (рисование, лепка, аппликация, коллаж).</w:t>
      </w:r>
    </w:p>
    <w:p w:rsidR="00214B02" w:rsidRPr="0023775C" w:rsidRDefault="00214B02" w:rsidP="0021151F">
      <w:pPr>
        <w:pStyle w:val="afe"/>
        <w:numPr>
          <w:ilvl w:val="0"/>
          <w:numId w:val="10"/>
        </w:numPr>
        <w:tabs>
          <w:tab w:val="left" w:pos="0"/>
        </w:tabs>
        <w:rPr>
          <w:rFonts w:cs="Times New Roman"/>
          <w:color w:val="000000"/>
        </w:rPr>
      </w:pPr>
      <w:r w:rsidRPr="0023775C">
        <w:rPr>
          <w:rFonts w:cs="Times New Roman"/>
          <w:color w:val="000000"/>
        </w:rPr>
        <w:t>Экспериментальная (игры с песком и водой, наблюдения и деятельность в центре Природы и науки).</w:t>
      </w:r>
    </w:p>
    <w:p w:rsidR="00214B02" w:rsidRPr="0023775C" w:rsidRDefault="00214B02" w:rsidP="0021151F">
      <w:pPr>
        <w:pStyle w:val="afe"/>
        <w:numPr>
          <w:ilvl w:val="0"/>
          <w:numId w:val="10"/>
        </w:numPr>
        <w:tabs>
          <w:tab w:val="left" w:pos="0"/>
        </w:tabs>
        <w:rPr>
          <w:rFonts w:cs="Times New Roman"/>
          <w:color w:val="000000"/>
        </w:rPr>
      </w:pPr>
      <w:proofErr w:type="gramStart"/>
      <w:r w:rsidRPr="0023775C">
        <w:rPr>
          <w:rFonts w:cs="Times New Roman"/>
          <w:color w:val="000000"/>
        </w:rPr>
        <w:t>Музыкальная</w:t>
      </w:r>
      <w:proofErr w:type="gramEnd"/>
      <w:r w:rsidRPr="0023775C">
        <w:rPr>
          <w:rFonts w:cs="Times New Roman"/>
          <w:color w:val="000000"/>
        </w:rPr>
        <w:t xml:space="preserve"> (изготовление элементарных музыкальных игрушек, игры с музыкальными игрушками).</w:t>
      </w:r>
    </w:p>
    <w:p w:rsidR="00214B02" w:rsidRPr="0023775C" w:rsidRDefault="00214B02" w:rsidP="00214B02">
      <w:pPr>
        <w:pStyle w:val="afe"/>
        <w:spacing w:before="105"/>
        <w:jc w:val="both"/>
        <w:rPr>
          <w:rFonts w:cs="Times New Roman"/>
          <w:color w:val="000000"/>
        </w:rPr>
      </w:pPr>
      <w:r w:rsidRPr="0023775C">
        <w:rPr>
          <w:rFonts w:cs="Times New Roman"/>
          <w:color w:val="000000"/>
        </w:rPr>
        <w:t xml:space="preserve">  В то же самое время педагоги отмечают, какие виды деятельности выбирают дети, как долго сохраняют к ним интерес, каких результатов достигают. Работая в центрах, дети получают возможность удовлетворять собственные познавательные потребности, развивать творческие способности, учатся реальному взаимодействию.</w:t>
      </w:r>
    </w:p>
    <w:p w:rsidR="00214B02" w:rsidRPr="0023775C" w:rsidRDefault="00214B02" w:rsidP="00214B02">
      <w:pPr>
        <w:pStyle w:val="afe"/>
        <w:tabs>
          <w:tab w:val="left" w:pos="0"/>
        </w:tabs>
        <w:spacing w:before="105"/>
        <w:rPr>
          <w:rStyle w:val="af3"/>
          <w:b w:val="0"/>
          <w:bCs w:val="0"/>
          <w:i/>
          <w:iCs/>
          <w:color w:val="000000"/>
          <w:u w:val="single"/>
        </w:rPr>
      </w:pPr>
      <w:r w:rsidRPr="0023775C">
        <w:rPr>
          <w:rStyle w:val="af3"/>
          <w:i/>
          <w:iCs/>
          <w:color w:val="000000"/>
          <w:u w:val="single"/>
        </w:rPr>
        <w:t>Прогулка:</w:t>
      </w:r>
    </w:p>
    <w:p w:rsidR="00214B02" w:rsidRPr="0023775C" w:rsidRDefault="00214B02" w:rsidP="00214B02">
      <w:pPr>
        <w:pStyle w:val="afe"/>
        <w:snapToGrid w:val="0"/>
        <w:spacing w:before="105"/>
        <w:rPr>
          <w:rFonts w:cs="Times New Roman"/>
          <w:color w:val="000000"/>
        </w:rPr>
      </w:pPr>
      <w:r w:rsidRPr="0023775C">
        <w:rPr>
          <w:rFonts w:cs="Times New Roman"/>
          <w:color w:val="000000"/>
        </w:rPr>
        <w:t xml:space="preserve">    Деятельность  на свежем воздухе – неотъемлемая часть распорядка дня, организуется в утреннее и вечернее время в любую погоду при отсутствии сильного дождя, ветра, мороза. Во время прогулки дети активно двигаются, исследуют окружающую природу, экспериментируют с песком, землей, снегом, льдом, осваивают подвижные игры и элементы спортивных игр.</w:t>
      </w:r>
    </w:p>
    <w:p w:rsidR="00214B02" w:rsidRPr="0023775C" w:rsidRDefault="00214B02" w:rsidP="00214B02">
      <w:pPr>
        <w:pStyle w:val="afe"/>
        <w:spacing w:before="105"/>
        <w:rPr>
          <w:rStyle w:val="af3"/>
          <w:b w:val="0"/>
          <w:bCs w:val="0"/>
          <w:i/>
          <w:iCs/>
          <w:color w:val="000000"/>
          <w:u w:val="single"/>
        </w:rPr>
      </w:pPr>
      <w:r w:rsidRPr="0023775C">
        <w:rPr>
          <w:rStyle w:val="af3"/>
          <w:i/>
          <w:iCs/>
          <w:color w:val="000000"/>
          <w:u w:val="single"/>
        </w:rPr>
        <w:t>Тихий час:</w:t>
      </w:r>
    </w:p>
    <w:p w:rsidR="00214B02" w:rsidRPr="0023775C" w:rsidRDefault="00214B02" w:rsidP="00214B02">
      <w:pPr>
        <w:pStyle w:val="afe"/>
        <w:spacing w:before="105"/>
        <w:rPr>
          <w:rFonts w:cs="Times New Roman"/>
          <w:color w:val="000000"/>
        </w:rPr>
      </w:pPr>
      <w:r w:rsidRPr="0023775C">
        <w:rPr>
          <w:rFonts w:cs="Times New Roman"/>
          <w:color w:val="000000"/>
        </w:rPr>
        <w:t xml:space="preserve">  Это время, физиологически необходимое каждому дошкольнику. Некоторым детям требуется длительный дневной сон, некоторым нужно просто отдохнуть, а другим поспать, но не долго. Данные различия обязательно учитываются воспитателями при организации тихого часа, но все дети обучаются тому, что нужно отдыхать, а также соблюдать некоторые правила во время тихого часа.</w:t>
      </w:r>
    </w:p>
    <w:p w:rsidR="00214B02" w:rsidRPr="0023775C" w:rsidRDefault="00214B02" w:rsidP="00214B02">
      <w:pPr>
        <w:pStyle w:val="afe"/>
        <w:spacing w:before="105"/>
        <w:rPr>
          <w:rStyle w:val="af3"/>
          <w:b w:val="0"/>
          <w:bCs w:val="0"/>
          <w:i/>
          <w:iCs/>
          <w:color w:val="000000"/>
          <w:u w:val="single"/>
        </w:rPr>
      </w:pPr>
      <w:r w:rsidRPr="0023775C">
        <w:rPr>
          <w:rStyle w:val="af3"/>
          <w:i/>
          <w:iCs/>
          <w:color w:val="000000"/>
          <w:u w:val="single"/>
        </w:rPr>
        <w:t>Вторая половина дня:</w:t>
      </w:r>
    </w:p>
    <w:p w:rsidR="00214B02" w:rsidRPr="0023775C" w:rsidRDefault="00214B02" w:rsidP="00214B02">
      <w:pPr>
        <w:pStyle w:val="afe"/>
        <w:spacing w:before="105"/>
        <w:jc w:val="both"/>
        <w:rPr>
          <w:rFonts w:cs="Times New Roman"/>
          <w:color w:val="000000"/>
        </w:rPr>
      </w:pPr>
      <w:r w:rsidRPr="0023775C">
        <w:rPr>
          <w:rFonts w:cs="Times New Roman"/>
          <w:color w:val="000000"/>
        </w:rPr>
        <w:t xml:space="preserve">  Вторая половина дня планируется и организуется так же, как и первая. </w:t>
      </w:r>
      <w:r w:rsidRPr="0023775C">
        <w:rPr>
          <w:rFonts w:cs="Times New Roman"/>
          <w:color w:val="000000"/>
        </w:rPr>
        <w:br/>
        <w:t>После тихого часа дети совершают ряд закаливающих и гигиенических процедур, играют в центрах активности, занимаются со специалистами, а так же в кружках по интересам. В 15.30 детям предлагается полдник, а примерно в 16.30 дети вновь  выходят на прогулку.</w:t>
      </w:r>
    </w:p>
    <w:p w:rsidR="00214B02" w:rsidRPr="0023775C" w:rsidRDefault="00214B02" w:rsidP="00214B02">
      <w:pPr>
        <w:pStyle w:val="afe"/>
        <w:spacing w:before="105"/>
        <w:jc w:val="both"/>
        <w:rPr>
          <w:rStyle w:val="af3"/>
          <w:b w:val="0"/>
          <w:bCs w:val="0"/>
          <w:color w:val="000000"/>
        </w:rPr>
      </w:pPr>
      <w:r w:rsidRPr="0023775C">
        <w:rPr>
          <w:rStyle w:val="af3"/>
          <w:color w:val="000000"/>
        </w:rPr>
        <w:t xml:space="preserve">   Вечернее время - это еще и время для общения родителей с педагогами, специалистами. Педагоги всегда готовы делиться с родителями информацией по поводу того, как ребенок провел день в детском саду, каковы его успехи и достижения, на что следует обратить внимание, каковы общие планы работы группы на ближайшее время и многое другое.</w:t>
      </w:r>
    </w:p>
    <w:p w:rsidR="00214B02" w:rsidRPr="0023775C" w:rsidRDefault="00214B02" w:rsidP="00214B02">
      <w:pPr>
        <w:spacing w:after="0"/>
        <w:rPr>
          <w:rStyle w:val="afd"/>
          <w:rFonts w:ascii="Times New Roman" w:eastAsia="TimesNewRoman" w:hAnsi="Times New Roman" w:cs="Times New Roman"/>
          <w:b/>
          <w:bCs/>
          <w:i w:val="0"/>
          <w:iCs w:val="0"/>
          <w:color w:val="000000"/>
          <w:sz w:val="24"/>
          <w:szCs w:val="24"/>
        </w:rPr>
      </w:pPr>
    </w:p>
    <w:p w:rsidR="00214B02" w:rsidRPr="0023775C" w:rsidRDefault="00214B02" w:rsidP="00214B02">
      <w:pPr>
        <w:spacing w:after="0"/>
        <w:jc w:val="center"/>
        <w:rPr>
          <w:rStyle w:val="afd"/>
          <w:rFonts w:ascii="Times New Roman" w:eastAsia="TimesNewRoman" w:hAnsi="Times New Roman" w:cs="Times New Roman"/>
          <w:b/>
          <w:bCs/>
          <w:i w:val="0"/>
          <w:iCs w:val="0"/>
          <w:color w:val="000000"/>
          <w:sz w:val="24"/>
          <w:szCs w:val="24"/>
        </w:rPr>
      </w:pPr>
      <w:r w:rsidRPr="0023775C">
        <w:rPr>
          <w:rStyle w:val="afd"/>
          <w:rFonts w:ascii="Times New Roman" w:eastAsia="TimesNewRoman" w:hAnsi="Times New Roman" w:cs="Times New Roman"/>
          <w:b/>
          <w:bCs/>
          <w:color w:val="000000"/>
          <w:sz w:val="24"/>
          <w:szCs w:val="24"/>
        </w:rPr>
        <w:t>Примерные режимы дня для каждой возрастной группы, скорректированные с учетом работы конкретного дошкольного учреждения (контингента детей, климата в регионе, времени года, длительности светового дня).</w:t>
      </w:r>
    </w:p>
    <w:p w:rsidR="00214B02" w:rsidRPr="0023775C" w:rsidRDefault="00214B02" w:rsidP="00214B02">
      <w:pPr>
        <w:spacing w:after="0"/>
        <w:rPr>
          <w:b/>
          <w:sz w:val="24"/>
          <w:szCs w:val="24"/>
          <w:u w:val="single"/>
        </w:rPr>
      </w:pPr>
    </w:p>
    <w:p w:rsidR="00214B02" w:rsidRPr="0023775C" w:rsidRDefault="00214B02" w:rsidP="00214B02">
      <w:pPr>
        <w:jc w:val="center"/>
        <w:rPr>
          <w:b/>
          <w:sz w:val="24"/>
          <w:szCs w:val="24"/>
          <w:u w:val="single"/>
        </w:rPr>
      </w:pPr>
      <w:r w:rsidRPr="0023775C">
        <w:rPr>
          <w:b/>
          <w:sz w:val="24"/>
          <w:szCs w:val="24"/>
          <w:u w:val="single"/>
        </w:rPr>
        <w:t>ПРИМЕРНЫЙ РЕЖИМ</w:t>
      </w:r>
      <w:r w:rsidR="00122FAC">
        <w:rPr>
          <w:b/>
          <w:sz w:val="24"/>
          <w:szCs w:val="24"/>
          <w:u w:val="single"/>
        </w:rPr>
        <w:t xml:space="preserve"> ДНЯ ДЕТЕЙ    </w:t>
      </w:r>
    </w:p>
    <w:p w:rsidR="00214B02" w:rsidRPr="00122FAC" w:rsidRDefault="00214B02" w:rsidP="00214B02">
      <w:pPr>
        <w:jc w:val="center"/>
        <w:rPr>
          <w:sz w:val="24"/>
          <w:szCs w:val="24"/>
        </w:rPr>
      </w:pPr>
    </w:p>
    <w:tbl>
      <w:tblPr>
        <w:tblW w:w="0" w:type="auto"/>
        <w:tblLayout w:type="fixed"/>
        <w:tblLook w:val="04A0" w:firstRow="1" w:lastRow="0" w:firstColumn="1" w:lastColumn="0" w:noHBand="0" w:noVBand="1"/>
      </w:tblPr>
      <w:tblGrid>
        <w:gridCol w:w="2802"/>
        <w:gridCol w:w="1701"/>
        <w:gridCol w:w="1559"/>
        <w:gridCol w:w="1701"/>
        <w:gridCol w:w="1701"/>
        <w:gridCol w:w="1525"/>
      </w:tblGrid>
      <w:tr w:rsidR="00122FAC" w:rsidTr="00122FAC">
        <w:tc>
          <w:tcPr>
            <w:tcW w:w="2802" w:type="dxa"/>
          </w:tcPr>
          <w:p w:rsidR="00122FAC" w:rsidRPr="00122FAC" w:rsidRDefault="00122FAC" w:rsidP="00214B02">
            <w:pPr>
              <w:jc w:val="center"/>
              <w:rPr>
                <w:b/>
                <w:sz w:val="24"/>
                <w:szCs w:val="24"/>
              </w:rPr>
            </w:pPr>
            <w:r w:rsidRPr="00122FAC">
              <w:rPr>
                <w:b/>
                <w:sz w:val="24"/>
                <w:szCs w:val="24"/>
              </w:rPr>
              <w:t>Режимные моменты</w:t>
            </w:r>
          </w:p>
        </w:tc>
        <w:tc>
          <w:tcPr>
            <w:tcW w:w="1701" w:type="dxa"/>
          </w:tcPr>
          <w:p w:rsidR="00122FAC" w:rsidRPr="00122FAC" w:rsidRDefault="00122FAC" w:rsidP="00214B02">
            <w:pPr>
              <w:jc w:val="center"/>
              <w:rPr>
                <w:b/>
                <w:sz w:val="24"/>
                <w:szCs w:val="24"/>
              </w:rPr>
            </w:pPr>
            <w:r w:rsidRPr="00122FAC">
              <w:rPr>
                <w:b/>
                <w:sz w:val="24"/>
                <w:szCs w:val="24"/>
              </w:rPr>
              <w:t>Первая мл</w:t>
            </w:r>
            <w:proofErr w:type="gramStart"/>
            <w:r w:rsidRPr="00122FAC">
              <w:rPr>
                <w:b/>
                <w:sz w:val="24"/>
                <w:szCs w:val="24"/>
              </w:rPr>
              <w:t>.</w:t>
            </w:r>
            <w:proofErr w:type="gramEnd"/>
            <w:r w:rsidRPr="00122FAC">
              <w:rPr>
                <w:b/>
                <w:sz w:val="24"/>
                <w:szCs w:val="24"/>
              </w:rPr>
              <w:t xml:space="preserve"> </w:t>
            </w:r>
            <w:proofErr w:type="spellStart"/>
            <w:proofErr w:type="gramStart"/>
            <w:r w:rsidRPr="00122FAC">
              <w:rPr>
                <w:b/>
                <w:sz w:val="24"/>
                <w:szCs w:val="24"/>
              </w:rPr>
              <w:t>г</w:t>
            </w:r>
            <w:proofErr w:type="gramEnd"/>
            <w:r w:rsidRPr="00122FAC">
              <w:rPr>
                <w:b/>
                <w:sz w:val="24"/>
                <w:szCs w:val="24"/>
              </w:rPr>
              <w:t>р</w:t>
            </w:r>
            <w:proofErr w:type="spellEnd"/>
          </w:p>
        </w:tc>
        <w:tc>
          <w:tcPr>
            <w:tcW w:w="1559" w:type="dxa"/>
          </w:tcPr>
          <w:p w:rsidR="00122FAC" w:rsidRPr="00122FAC" w:rsidRDefault="00122FAC" w:rsidP="00214B02">
            <w:pPr>
              <w:jc w:val="center"/>
              <w:rPr>
                <w:b/>
                <w:sz w:val="24"/>
                <w:szCs w:val="24"/>
              </w:rPr>
            </w:pPr>
            <w:r w:rsidRPr="00122FAC">
              <w:rPr>
                <w:b/>
                <w:sz w:val="24"/>
                <w:szCs w:val="24"/>
              </w:rPr>
              <w:t xml:space="preserve">Вторая </w:t>
            </w:r>
            <w:proofErr w:type="spellStart"/>
            <w:r w:rsidRPr="00122FAC">
              <w:rPr>
                <w:b/>
                <w:sz w:val="24"/>
                <w:szCs w:val="24"/>
              </w:rPr>
              <w:t>мл</w:t>
            </w:r>
            <w:proofErr w:type="gramStart"/>
            <w:r w:rsidRPr="00122FAC">
              <w:rPr>
                <w:b/>
                <w:sz w:val="24"/>
                <w:szCs w:val="24"/>
              </w:rPr>
              <w:t>.г</w:t>
            </w:r>
            <w:proofErr w:type="gramEnd"/>
            <w:r w:rsidRPr="00122FAC">
              <w:rPr>
                <w:b/>
                <w:sz w:val="24"/>
                <w:szCs w:val="24"/>
              </w:rPr>
              <w:t>р</w:t>
            </w:r>
            <w:proofErr w:type="spellEnd"/>
          </w:p>
        </w:tc>
        <w:tc>
          <w:tcPr>
            <w:tcW w:w="1701" w:type="dxa"/>
          </w:tcPr>
          <w:p w:rsidR="00122FAC" w:rsidRPr="00122FAC" w:rsidRDefault="00122FAC" w:rsidP="00214B02">
            <w:pPr>
              <w:jc w:val="center"/>
              <w:rPr>
                <w:b/>
                <w:sz w:val="24"/>
                <w:szCs w:val="24"/>
              </w:rPr>
            </w:pPr>
            <w:r w:rsidRPr="00122FAC">
              <w:rPr>
                <w:b/>
                <w:sz w:val="24"/>
                <w:szCs w:val="24"/>
              </w:rPr>
              <w:t xml:space="preserve">Средняя </w:t>
            </w:r>
            <w:proofErr w:type="spellStart"/>
            <w:r w:rsidRPr="00122FAC">
              <w:rPr>
                <w:b/>
                <w:sz w:val="24"/>
                <w:szCs w:val="24"/>
              </w:rPr>
              <w:t>гр</w:t>
            </w:r>
            <w:proofErr w:type="spellEnd"/>
          </w:p>
        </w:tc>
        <w:tc>
          <w:tcPr>
            <w:tcW w:w="1701" w:type="dxa"/>
          </w:tcPr>
          <w:p w:rsidR="00122FAC" w:rsidRPr="00122FAC" w:rsidRDefault="00122FAC" w:rsidP="00214B02">
            <w:pPr>
              <w:jc w:val="center"/>
              <w:rPr>
                <w:b/>
                <w:sz w:val="24"/>
                <w:szCs w:val="24"/>
              </w:rPr>
            </w:pPr>
            <w:r w:rsidRPr="00122FAC">
              <w:rPr>
                <w:b/>
                <w:sz w:val="24"/>
                <w:szCs w:val="24"/>
              </w:rPr>
              <w:t xml:space="preserve">Старшая </w:t>
            </w:r>
            <w:proofErr w:type="spellStart"/>
            <w:r w:rsidRPr="00122FAC">
              <w:rPr>
                <w:b/>
                <w:sz w:val="24"/>
                <w:szCs w:val="24"/>
              </w:rPr>
              <w:t>гр</w:t>
            </w:r>
            <w:proofErr w:type="spellEnd"/>
          </w:p>
        </w:tc>
        <w:tc>
          <w:tcPr>
            <w:tcW w:w="1525" w:type="dxa"/>
          </w:tcPr>
          <w:p w:rsidR="00122FAC" w:rsidRPr="00122FAC" w:rsidRDefault="00122FAC" w:rsidP="00214B02">
            <w:pPr>
              <w:jc w:val="center"/>
              <w:rPr>
                <w:b/>
                <w:sz w:val="24"/>
                <w:szCs w:val="24"/>
              </w:rPr>
            </w:pPr>
            <w:proofErr w:type="spellStart"/>
            <w:r w:rsidRPr="00122FAC">
              <w:rPr>
                <w:b/>
                <w:sz w:val="24"/>
                <w:szCs w:val="24"/>
              </w:rPr>
              <w:t>Подготовит</w:t>
            </w:r>
            <w:proofErr w:type="gramStart"/>
            <w:r w:rsidRPr="00122FAC">
              <w:rPr>
                <w:b/>
                <w:sz w:val="24"/>
                <w:szCs w:val="24"/>
              </w:rPr>
              <w:t>.г</w:t>
            </w:r>
            <w:proofErr w:type="gramEnd"/>
            <w:r w:rsidRPr="00122FAC">
              <w:rPr>
                <w:b/>
                <w:sz w:val="24"/>
                <w:szCs w:val="24"/>
              </w:rPr>
              <w:t>р</w:t>
            </w:r>
            <w:proofErr w:type="spellEnd"/>
          </w:p>
        </w:tc>
      </w:tr>
      <w:tr w:rsidR="00122FAC" w:rsidTr="00122FAC">
        <w:tc>
          <w:tcPr>
            <w:tcW w:w="2802" w:type="dxa"/>
          </w:tcPr>
          <w:p w:rsidR="00122FAC" w:rsidRPr="00122FAC" w:rsidRDefault="00122FAC" w:rsidP="00214B02">
            <w:pPr>
              <w:jc w:val="center"/>
              <w:rPr>
                <w:sz w:val="24"/>
                <w:szCs w:val="24"/>
              </w:rPr>
            </w:pPr>
            <w:r>
              <w:rPr>
                <w:sz w:val="24"/>
                <w:szCs w:val="24"/>
              </w:rPr>
              <w:t>Приход детей в детский сад, свободная игра, самостоятельная деятельность</w:t>
            </w:r>
          </w:p>
        </w:tc>
        <w:tc>
          <w:tcPr>
            <w:tcW w:w="1701" w:type="dxa"/>
          </w:tcPr>
          <w:p w:rsidR="00122FAC" w:rsidRPr="007A7FD3" w:rsidRDefault="00122FAC" w:rsidP="00214B02">
            <w:pPr>
              <w:jc w:val="center"/>
              <w:rPr>
                <w:sz w:val="24"/>
                <w:szCs w:val="24"/>
              </w:rPr>
            </w:pPr>
            <w:r w:rsidRPr="007A7FD3">
              <w:rPr>
                <w:sz w:val="24"/>
                <w:szCs w:val="24"/>
              </w:rPr>
              <w:t>7.00-8.00</w:t>
            </w:r>
          </w:p>
        </w:tc>
        <w:tc>
          <w:tcPr>
            <w:tcW w:w="1559" w:type="dxa"/>
          </w:tcPr>
          <w:p w:rsidR="00122FAC" w:rsidRPr="007A7FD3" w:rsidRDefault="00122FAC" w:rsidP="00214B02">
            <w:pPr>
              <w:jc w:val="center"/>
              <w:rPr>
                <w:sz w:val="24"/>
                <w:szCs w:val="24"/>
              </w:rPr>
            </w:pPr>
            <w:r w:rsidRPr="007A7FD3">
              <w:rPr>
                <w:sz w:val="24"/>
                <w:szCs w:val="24"/>
              </w:rPr>
              <w:t>7.00-8.20</w:t>
            </w:r>
          </w:p>
        </w:tc>
        <w:tc>
          <w:tcPr>
            <w:tcW w:w="1701" w:type="dxa"/>
          </w:tcPr>
          <w:p w:rsidR="00122FAC" w:rsidRPr="007A7FD3" w:rsidRDefault="00E55A4A" w:rsidP="00214B02">
            <w:pPr>
              <w:jc w:val="center"/>
              <w:rPr>
                <w:sz w:val="24"/>
                <w:szCs w:val="24"/>
              </w:rPr>
            </w:pPr>
            <w:r w:rsidRPr="007A7FD3">
              <w:rPr>
                <w:sz w:val="24"/>
                <w:szCs w:val="24"/>
              </w:rPr>
              <w:t>7.00-8.20</w:t>
            </w:r>
          </w:p>
        </w:tc>
        <w:tc>
          <w:tcPr>
            <w:tcW w:w="1701" w:type="dxa"/>
          </w:tcPr>
          <w:p w:rsidR="00122FAC" w:rsidRPr="007A7FD3" w:rsidRDefault="00E55A4A" w:rsidP="00214B02">
            <w:pPr>
              <w:jc w:val="center"/>
              <w:rPr>
                <w:sz w:val="24"/>
                <w:szCs w:val="24"/>
              </w:rPr>
            </w:pPr>
            <w:r w:rsidRPr="007A7FD3">
              <w:rPr>
                <w:sz w:val="24"/>
                <w:szCs w:val="24"/>
              </w:rPr>
              <w:t>7.00-8.20</w:t>
            </w:r>
          </w:p>
        </w:tc>
        <w:tc>
          <w:tcPr>
            <w:tcW w:w="1525" w:type="dxa"/>
          </w:tcPr>
          <w:p w:rsidR="00122FAC" w:rsidRPr="007A7FD3" w:rsidRDefault="00E55A4A" w:rsidP="00214B02">
            <w:pPr>
              <w:jc w:val="center"/>
              <w:rPr>
                <w:sz w:val="24"/>
                <w:szCs w:val="24"/>
              </w:rPr>
            </w:pPr>
            <w:r w:rsidRPr="007A7FD3">
              <w:rPr>
                <w:sz w:val="24"/>
                <w:szCs w:val="24"/>
              </w:rPr>
              <w:t>7.00-8.20</w:t>
            </w:r>
          </w:p>
        </w:tc>
      </w:tr>
      <w:tr w:rsidR="00122FAC" w:rsidTr="00122FAC">
        <w:tc>
          <w:tcPr>
            <w:tcW w:w="2802" w:type="dxa"/>
          </w:tcPr>
          <w:p w:rsidR="00122FAC" w:rsidRPr="007A7FD3" w:rsidRDefault="007A7FD3" w:rsidP="00214B02">
            <w:pPr>
              <w:jc w:val="center"/>
              <w:rPr>
                <w:sz w:val="24"/>
                <w:szCs w:val="24"/>
              </w:rPr>
            </w:pPr>
            <w:r w:rsidRPr="007A7FD3">
              <w:rPr>
                <w:sz w:val="24"/>
                <w:szCs w:val="24"/>
              </w:rPr>
              <w:t>Подготовка к завтраку, завтрак</w:t>
            </w:r>
          </w:p>
        </w:tc>
        <w:tc>
          <w:tcPr>
            <w:tcW w:w="1701" w:type="dxa"/>
          </w:tcPr>
          <w:p w:rsidR="00122FAC" w:rsidRPr="007A7FD3" w:rsidRDefault="007A7FD3" w:rsidP="00214B02">
            <w:pPr>
              <w:jc w:val="center"/>
              <w:rPr>
                <w:sz w:val="24"/>
                <w:szCs w:val="24"/>
              </w:rPr>
            </w:pPr>
            <w:r w:rsidRPr="007A7FD3">
              <w:rPr>
                <w:sz w:val="24"/>
                <w:szCs w:val="24"/>
              </w:rPr>
              <w:t>8.00-8.30</w:t>
            </w:r>
          </w:p>
        </w:tc>
        <w:tc>
          <w:tcPr>
            <w:tcW w:w="1559" w:type="dxa"/>
          </w:tcPr>
          <w:p w:rsidR="00122FAC" w:rsidRPr="007A7FD3" w:rsidRDefault="007A7FD3" w:rsidP="00214B02">
            <w:pPr>
              <w:jc w:val="center"/>
              <w:rPr>
                <w:sz w:val="24"/>
                <w:szCs w:val="24"/>
              </w:rPr>
            </w:pPr>
            <w:r w:rsidRPr="007A7FD3">
              <w:rPr>
                <w:sz w:val="24"/>
                <w:szCs w:val="24"/>
              </w:rPr>
              <w:t>8.20-9.00</w:t>
            </w:r>
          </w:p>
        </w:tc>
        <w:tc>
          <w:tcPr>
            <w:tcW w:w="1701" w:type="dxa"/>
          </w:tcPr>
          <w:p w:rsidR="00122FAC" w:rsidRPr="007A7FD3" w:rsidRDefault="007A7FD3" w:rsidP="00214B02">
            <w:pPr>
              <w:jc w:val="center"/>
              <w:rPr>
                <w:sz w:val="24"/>
                <w:szCs w:val="24"/>
              </w:rPr>
            </w:pPr>
            <w:r w:rsidRPr="007A7FD3">
              <w:rPr>
                <w:sz w:val="24"/>
                <w:szCs w:val="24"/>
              </w:rPr>
              <w:t>8.20-8.55</w:t>
            </w:r>
          </w:p>
        </w:tc>
        <w:tc>
          <w:tcPr>
            <w:tcW w:w="1701" w:type="dxa"/>
          </w:tcPr>
          <w:p w:rsidR="00122FAC" w:rsidRPr="007A7FD3" w:rsidRDefault="007A7FD3" w:rsidP="00214B02">
            <w:pPr>
              <w:jc w:val="center"/>
              <w:rPr>
                <w:sz w:val="24"/>
                <w:szCs w:val="24"/>
              </w:rPr>
            </w:pPr>
            <w:r w:rsidRPr="007A7FD3">
              <w:rPr>
                <w:sz w:val="24"/>
                <w:szCs w:val="24"/>
              </w:rPr>
              <w:t>8.20-8.55</w:t>
            </w:r>
          </w:p>
        </w:tc>
        <w:tc>
          <w:tcPr>
            <w:tcW w:w="1525" w:type="dxa"/>
          </w:tcPr>
          <w:p w:rsidR="00122FAC" w:rsidRPr="007A7FD3" w:rsidRDefault="007A7FD3" w:rsidP="00214B02">
            <w:pPr>
              <w:jc w:val="center"/>
              <w:rPr>
                <w:sz w:val="24"/>
                <w:szCs w:val="24"/>
              </w:rPr>
            </w:pPr>
            <w:r w:rsidRPr="007A7FD3">
              <w:rPr>
                <w:sz w:val="24"/>
                <w:szCs w:val="24"/>
              </w:rPr>
              <w:t>8.20-8.50</w:t>
            </w:r>
          </w:p>
        </w:tc>
      </w:tr>
      <w:tr w:rsidR="00122FAC" w:rsidTr="00122FAC">
        <w:tc>
          <w:tcPr>
            <w:tcW w:w="2802" w:type="dxa"/>
          </w:tcPr>
          <w:p w:rsidR="00122FAC" w:rsidRPr="007A7FD3" w:rsidRDefault="007A7FD3" w:rsidP="00214B02">
            <w:pPr>
              <w:jc w:val="center"/>
              <w:rPr>
                <w:sz w:val="24"/>
                <w:szCs w:val="24"/>
              </w:rPr>
            </w:pPr>
            <w:r w:rsidRPr="007A7FD3">
              <w:rPr>
                <w:sz w:val="24"/>
                <w:szCs w:val="24"/>
              </w:rPr>
              <w:t>Игры, подготовка к занятиям</w:t>
            </w:r>
          </w:p>
        </w:tc>
        <w:tc>
          <w:tcPr>
            <w:tcW w:w="1701" w:type="dxa"/>
          </w:tcPr>
          <w:p w:rsidR="00122FAC" w:rsidRPr="007A7FD3" w:rsidRDefault="007A7FD3" w:rsidP="00214B02">
            <w:pPr>
              <w:jc w:val="center"/>
              <w:rPr>
                <w:sz w:val="24"/>
                <w:szCs w:val="24"/>
              </w:rPr>
            </w:pPr>
            <w:r w:rsidRPr="007A7FD3">
              <w:rPr>
                <w:sz w:val="24"/>
                <w:szCs w:val="24"/>
              </w:rPr>
              <w:t>8.30-9.00</w:t>
            </w:r>
          </w:p>
        </w:tc>
        <w:tc>
          <w:tcPr>
            <w:tcW w:w="1559" w:type="dxa"/>
          </w:tcPr>
          <w:p w:rsidR="00122FAC" w:rsidRPr="007A7FD3" w:rsidRDefault="007A7FD3" w:rsidP="00214B02">
            <w:pPr>
              <w:jc w:val="center"/>
              <w:rPr>
                <w:sz w:val="24"/>
                <w:szCs w:val="24"/>
              </w:rPr>
            </w:pPr>
            <w:r w:rsidRPr="007A7FD3">
              <w:rPr>
                <w:sz w:val="24"/>
                <w:szCs w:val="24"/>
              </w:rPr>
              <w:t>9.00-10.00</w:t>
            </w:r>
          </w:p>
        </w:tc>
        <w:tc>
          <w:tcPr>
            <w:tcW w:w="1701" w:type="dxa"/>
          </w:tcPr>
          <w:p w:rsidR="00122FAC" w:rsidRPr="007A7FD3" w:rsidRDefault="007A7FD3" w:rsidP="00214B02">
            <w:pPr>
              <w:jc w:val="center"/>
              <w:rPr>
                <w:sz w:val="24"/>
                <w:szCs w:val="24"/>
              </w:rPr>
            </w:pPr>
            <w:r w:rsidRPr="007A7FD3">
              <w:rPr>
                <w:sz w:val="24"/>
                <w:szCs w:val="24"/>
              </w:rPr>
              <w:t>8.55-10.00</w:t>
            </w:r>
          </w:p>
        </w:tc>
        <w:tc>
          <w:tcPr>
            <w:tcW w:w="1701" w:type="dxa"/>
          </w:tcPr>
          <w:p w:rsidR="00122FAC" w:rsidRPr="007A7FD3" w:rsidRDefault="007A7FD3" w:rsidP="00214B02">
            <w:pPr>
              <w:jc w:val="center"/>
              <w:rPr>
                <w:sz w:val="24"/>
                <w:szCs w:val="24"/>
              </w:rPr>
            </w:pPr>
            <w:r>
              <w:rPr>
                <w:sz w:val="24"/>
                <w:szCs w:val="24"/>
              </w:rPr>
              <w:t>8.55-10</w:t>
            </w:r>
            <w:r w:rsidRPr="007A7FD3">
              <w:rPr>
                <w:sz w:val="24"/>
                <w:szCs w:val="24"/>
              </w:rPr>
              <w:t>.15</w:t>
            </w:r>
          </w:p>
        </w:tc>
        <w:tc>
          <w:tcPr>
            <w:tcW w:w="1525" w:type="dxa"/>
          </w:tcPr>
          <w:p w:rsidR="00122FAC" w:rsidRPr="007A7FD3" w:rsidRDefault="007A7FD3" w:rsidP="00214B02">
            <w:pPr>
              <w:jc w:val="center"/>
              <w:rPr>
                <w:sz w:val="24"/>
                <w:szCs w:val="24"/>
              </w:rPr>
            </w:pPr>
            <w:r w:rsidRPr="007A7FD3">
              <w:rPr>
                <w:sz w:val="24"/>
                <w:szCs w:val="24"/>
              </w:rPr>
              <w:t>8.50-10.50</w:t>
            </w:r>
          </w:p>
        </w:tc>
      </w:tr>
      <w:tr w:rsidR="00122FAC" w:rsidTr="00122FAC">
        <w:tc>
          <w:tcPr>
            <w:tcW w:w="2802" w:type="dxa"/>
          </w:tcPr>
          <w:p w:rsidR="00122FAC" w:rsidRPr="007A7FD3" w:rsidRDefault="007A7FD3" w:rsidP="00214B02">
            <w:pPr>
              <w:jc w:val="center"/>
              <w:rPr>
                <w:sz w:val="24"/>
                <w:szCs w:val="24"/>
              </w:rPr>
            </w:pPr>
            <w:r w:rsidRPr="007A7FD3">
              <w:rPr>
                <w:sz w:val="24"/>
                <w:szCs w:val="24"/>
              </w:rPr>
              <w:t>Занятия (общая длительность, включая перерывы)</w:t>
            </w:r>
          </w:p>
        </w:tc>
        <w:tc>
          <w:tcPr>
            <w:tcW w:w="1701" w:type="dxa"/>
          </w:tcPr>
          <w:p w:rsidR="00122FAC" w:rsidRPr="007A7FD3" w:rsidRDefault="007A7FD3" w:rsidP="00214B02">
            <w:pPr>
              <w:jc w:val="center"/>
              <w:rPr>
                <w:sz w:val="24"/>
                <w:szCs w:val="24"/>
              </w:rPr>
            </w:pPr>
            <w:r w:rsidRPr="007A7FD3">
              <w:rPr>
                <w:sz w:val="24"/>
                <w:szCs w:val="24"/>
              </w:rPr>
              <w:t>8.30-9.00</w:t>
            </w:r>
          </w:p>
        </w:tc>
        <w:tc>
          <w:tcPr>
            <w:tcW w:w="1559" w:type="dxa"/>
          </w:tcPr>
          <w:p w:rsidR="00122FAC" w:rsidRDefault="007A7FD3" w:rsidP="00214B02">
            <w:pPr>
              <w:jc w:val="center"/>
              <w:rPr>
                <w:b/>
                <w:sz w:val="24"/>
                <w:szCs w:val="24"/>
                <w:u w:val="single"/>
              </w:rPr>
            </w:pPr>
            <w:r w:rsidRPr="007A7FD3">
              <w:rPr>
                <w:sz w:val="24"/>
                <w:szCs w:val="24"/>
              </w:rPr>
              <w:t>9.00-10.00</w:t>
            </w:r>
          </w:p>
        </w:tc>
        <w:tc>
          <w:tcPr>
            <w:tcW w:w="1701" w:type="dxa"/>
          </w:tcPr>
          <w:p w:rsidR="00122FAC" w:rsidRDefault="007A7FD3" w:rsidP="00214B02">
            <w:pPr>
              <w:jc w:val="center"/>
              <w:rPr>
                <w:b/>
                <w:sz w:val="24"/>
                <w:szCs w:val="24"/>
                <w:u w:val="single"/>
              </w:rPr>
            </w:pPr>
            <w:r w:rsidRPr="007A7FD3">
              <w:rPr>
                <w:sz w:val="24"/>
                <w:szCs w:val="24"/>
              </w:rPr>
              <w:t>8.55-10.00</w:t>
            </w:r>
          </w:p>
        </w:tc>
        <w:tc>
          <w:tcPr>
            <w:tcW w:w="1701" w:type="dxa"/>
          </w:tcPr>
          <w:p w:rsidR="00122FAC" w:rsidRDefault="007A7FD3" w:rsidP="00214B02">
            <w:pPr>
              <w:jc w:val="center"/>
              <w:rPr>
                <w:b/>
                <w:sz w:val="24"/>
                <w:szCs w:val="24"/>
                <w:u w:val="single"/>
              </w:rPr>
            </w:pPr>
            <w:r>
              <w:rPr>
                <w:sz w:val="24"/>
                <w:szCs w:val="24"/>
              </w:rPr>
              <w:t>8.55-10</w:t>
            </w:r>
            <w:r w:rsidRPr="007A7FD3">
              <w:rPr>
                <w:sz w:val="24"/>
                <w:szCs w:val="24"/>
              </w:rPr>
              <w:t>.15</w:t>
            </w:r>
          </w:p>
        </w:tc>
        <w:tc>
          <w:tcPr>
            <w:tcW w:w="1525" w:type="dxa"/>
          </w:tcPr>
          <w:p w:rsidR="00122FAC" w:rsidRDefault="007A7FD3" w:rsidP="00214B02">
            <w:pPr>
              <w:jc w:val="center"/>
              <w:rPr>
                <w:b/>
                <w:sz w:val="24"/>
                <w:szCs w:val="24"/>
                <w:u w:val="single"/>
              </w:rPr>
            </w:pPr>
            <w:r w:rsidRPr="007A7FD3">
              <w:rPr>
                <w:sz w:val="24"/>
                <w:szCs w:val="24"/>
              </w:rPr>
              <w:t>8.50-10.50</w:t>
            </w:r>
          </w:p>
        </w:tc>
      </w:tr>
      <w:tr w:rsidR="00122FAC" w:rsidTr="00122FAC">
        <w:tc>
          <w:tcPr>
            <w:tcW w:w="2802" w:type="dxa"/>
          </w:tcPr>
          <w:p w:rsidR="00122FAC" w:rsidRPr="007A7FD3" w:rsidRDefault="007A7FD3" w:rsidP="00214B02">
            <w:pPr>
              <w:jc w:val="center"/>
              <w:rPr>
                <w:sz w:val="24"/>
                <w:szCs w:val="24"/>
              </w:rPr>
            </w:pPr>
            <w:r w:rsidRPr="007A7FD3">
              <w:rPr>
                <w:sz w:val="24"/>
                <w:szCs w:val="24"/>
              </w:rPr>
              <w:t>Подготовка к прогулке</w:t>
            </w:r>
            <w:proofErr w:type="gramStart"/>
            <w:r w:rsidRPr="007A7FD3">
              <w:rPr>
                <w:sz w:val="24"/>
                <w:szCs w:val="24"/>
              </w:rPr>
              <w:t>.</w:t>
            </w:r>
            <w:proofErr w:type="gramEnd"/>
            <w:r w:rsidRPr="007A7FD3">
              <w:rPr>
                <w:sz w:val="24"/>
                <w:szCs w:val="24"/>
              </w:rPr>
              <w:t xml:space="preserve"> </w:t>
            </w:r>
            <w:proofErr w:type="gramStart"/>
            <w:r w:rsidRPr="007A7FD3">
              <w:rPr>
                <w:sz w:val="24"/>
                <w:szCs w:val="24"/>
              </w:rPr>
              <w:t>п</w:t>
            </w:r>
            <w:proofErr w:type="gramEnd"/>
            <w:r w:rsidRPr="007A7FD3">
              <w:rPr>
                <w:sz w:val="24"/>
                <w:szCs w:val="24"/>
              </w:rPr>
              <w:t>рогулка</w:t>
            </w:r>
          </w:p>
        </w:tc>
        <w:tc>
          <w:tcPr>
            <w:tcW w:w="1701" w:type="dxa"/>
          </w:tcPr>
          <w:p w:rsidR="00122FAC" w:rsidRPr="007A7FD3" w:rsidRDefault="007A7FD3" w:rsidP="00214B02">
            <w:pPr>
              <w:jc w:val="center"/>
              <w:rPr>
                <w:sz w:val="24"/>
                <w:szCs w:val="24"/>
              </w:rPr>
            </w:pPr>
            <w:r>
              <w:rPr>
                <w:sz w:val="24"/>
                <w:szCs w:val="24"/>
              </w:rPr>
              <w:t>9.00-11.2</w:t>
            </w:r>
            <w:r w:rsidRPr="007A7FD3">
              <w:rPr>
                <w:sz w:val="24"/>
                <w:szCs w:val="24"/>
              </w:rPr>
              <w:t>0</w:t>
            </w:r>
          </w:p>
        </w:tc>
        <w:tc>
          <w:tcPr>
            <w:tcW w:w="1559" w:type="dxa"/>
          </w:tcPr>
          <w:p w:rsidR="00122FAC" w:rsidRPr="007A7FD3" w:rsidRDefault="007A7FD3" w:rsidP="00214B02">
            <w:pPr>
              <w:jc w:val="center"/>
              <w:rPr>
                <w:sz w:val="24"/>
                <w:szCs w:val="24"/>
              </w:rPr>
            </w:pPr>
            <w:r w:rsidRPr="007A7FD3">
              <w:rPr>
                <w:sz w:val="24"/>
                <w:szCs w:val="24"/>
              </w:rPr>
              <w:t>10.00-12.00</w:t>
            </w:r>
          </w:p>
        </w:tc>
        <w:tc>
          <w:tcPr>
            <w:tcW w:w="1701" w:type="dxa"/>
          </w:tcPr>
          <w:p w:rsidR="00122FAC" w:rsidRPr="007A7FD3" w:rsidRDefault="007A7FD3" w:rsidP="00214B02">
            <w:pPr>
              <w:jc w:val="center"/>
              <w:rPr>
                <w:sz w:val="24"/>
                <w:szCs w:val="24"/>
              </w:rPr>
            </w:pPr>
            <w:r w:rsidRPr="007A7FD3">
              <w:rPr>
                <w:sz w:val="24"/>
                <w:szCs w:val="24"/>
              </w:rPr>
              <w:t>10.0012.10</w:t>
            </w:r>
          </w:p>
        </w:tc>
        <w:tc>
          <w:tcPr>
            <w:tcW w:w="1701" w:type="dxa"/>
          </w:tcPr>
          <w:p w:rsidR="00122FAC" w:rsidRPr="007A7FD3" w:rsidRDefault="007A7FD3" w:rsidP="00214B02">
            <w:pPr>
              <w:jc w:val="center"/>
              <w:rPr>
                <w:sz w:val="24"/>
                <w:szCs w:val="24"/>
              </w:rPr>
            </w:pPr>
            <w:r w:rsidRPr="007A7FD3">
              <w:rPr>
                <w:sz w:val="24"/>
                <w:szCs w:val="24"/>
              </w:rPr>
              <w:t>10.15-12.25</w:t>
            </w:r>
          </w:p>
        </w:tc>
        <w:tc>
          <w:tcPr>
            <w:tcW w:w="1525" w:type="dxa"/>
          </w:tcPr>
          <w:p w:rsidR="00122FAC" w:rsidRPr="007A7FD3" w:rsidRDefault="007A7FD3" w:rsidP="00214B02">
            <w:pPr>
              <w:jc w:val="center"/>
              <w:rPr>
                <w:sz w:val="24"/>
                <w:szCs w:val="24"/>
              </w:rPr>
            </w:pPr>
            <w:r w:rsidRPr="007A7FD3">
              <w:rPr>
                <w:sz w:val="24"/>
                <w:szCs w:val="24"/>
              </w:rPr>
              <w:t>10.50-12.35</w:t>
            </w:r>
          </w:p>
        </w:tc>
      </w:tr>
      <w:tr w:rsidR="00122FAC" w:rsidTr="00122FAC">
        <w:tc>
          <w:tcPr>
            <w:tcW w:w="2802" w:type="dxa"/>
          </w:tcPr>
          <w:p w:rsidR="00122FAC" w:rsidRPr="004E4B19" w:rsidRDefault="007A7FD3" w:rsidP="00214B02">
            <w:pPr>
              <w:jc w:val="center"/>
              <w:rPr>
                <w:sz w:val="24"/>
                <w:szCs w:val="24"/>
              </w:rPr>
            </w:pPr>
            <w:r w:rsidRPr="004E4B19">
              <w:rPr>
                <w:sz w:val="24"/>
                <w:szCs w:val="24"/>
              </w:rPr>
              <w:t>Возвращение с прогулки, самостоятельная деятельность</w:t>
            </w:r>
          </w:p>
        </w:tc>
        <w:tc>
          <w:tcPr>
            <w:tcW w:w="1701" w:type="dxa"/>
          </w:tcPr>
          <w:p w:rsidR="00122FAC" w:rsidRPr="004E4B19" w:rsidRDefault="007A7FD3" w:rsidP="00214B02">
            <w:pPr>
              <w:jc w:val="center"/>
              <w:rPr>
                <w:sz w:val="24"/>
                <w:szCs w:val="24"/>
              </w:rPr>
            </w:pPr>
            <w:r w:rsidRPr="004E4B19">
              <w:rPr>
                <w:sz w:val="24"/>
                <w:szCs w:val="24"/>
              </w:rPr>
              <w:t>11.20-1145</w:t>
            </w:r>
          </w:p>
        </w:tc>
        <w:tc>
          <w:tcPr>
            <w:tcW w:w="1559" w:type="dxa"/>
          </w:tcPr>
          <w:p w:rsidR="00122FAC" w:rsidRPr="004E4B19" w:rsidRDefault="007A7FD3" w:rsidP="00214B02">
            <w:pPr>
              <w:jc w:val="center"/>
              <w:rPr>
                <w:sz w:val="24"/>
                <w:szCs w:val="24"/>
              </w:rPr>
            </w:pPr>
            <w:r w:rsidRPr="004E4B19">
              <w:rPr>
                <w:sz w:val="24"/>
                <w:szCs w:val="24"/>
              </w:rPr>
              <w:t>12.00-12.20</w:t>
            </w:r>
          </w:p>
        </w:tc>
        <w:tc>
          <w:tcPr>
            <w:tcW w:w="1701" w:type="dxa"/>
          </w:tcPr>
          <w:p w:rsidR="00122FAC" w:rsidRPr="004E4B19" w:rsidRDefault="007A7FD3" w:rsidP="00214B02">
            <w:pPr>
              <w:jc w:val="center"/>
              <w:rPr>
                <w:sz w:val="24"/>
                <w:szCs w:val="24"/>
              </w:rPr>
            </w:pPr>
            <w:r w:rsidRPr="004E4B19">
              <w:rPr>
                <w:sz w:val="24"/>
                <w:szCs w:val="24"/>
              </w:rPr>
              <w:t>12.10-12.30</w:t>
            </w:r>
          </w:p>
        </w:tc>
        <w:tc>
          <w:tcPr>
            <w:tcW w:w="1701" w:type="dxa"/>
          </w:tcPr>
          <w:p w:rsidR="00122FAC" w:rsidRPr="004E4B19" w:rsidRDefault="004E4B19" w:rsidP="00214B02">
            <w:pPr>
              <w:jc w:val="center"/>
              <w:rPr>
                <w:sz w:val="24"/>
                <w:szCs w:val="24"/>
              </w:rPr>
            </w:pPr>
            <w:r w:rsidRPr="004E4B19">
              <w:rPr>
                <w:sz w:val="24"/>
                <w:szCs w:val="24"/>
              </w:rPr>
              <w:t>12.25-12.40</w:t>
            </w:r>
          </w:p>
        </w:tc>
        <w:tc>
          <w:tcPr>
            <w:tcW w:w="1525" w:type="dxa"/>
          </w:tcPr>
          <w:p w:rsidR="00122FAC" w:rsidRPr="004E4B19" w:rsidRDefault="004E4B19" w:rsidP="00214B02">
            <w:pPr>
              <w:jc w:val="center"/>
              <w:rPr>
                <w:sz w:val="24"/>
                <w:szCs w:val="24"/>
              </w:rPr>
            </w:pPr>
            <w:r w:rsidRPr="004E4B19">
              <w:rPr>
                <w:sz w:val="24"/>
                <w:szCs w:val="24"/>
              </w:rPr>
              <w:t>12.35-12.45</w:t>
            </w:r>
          </w:p>
        </w:tc>
      </w:tr>
      <w:tr w:rsidR="00122FAC" w:rsidTr="00122FAC">
        <w:tc>
          <w:tcPr>
            <w:tcW w:w="2802" w:type="dxa"/>
          </w:tcPr>
          <w:p w:rsidR="00122FAC" w:rsidRPr="004E4B19" w:rsidRDefault="004E4B19" w:rsidP="00214B02">
            <w:pPr>
              <w:jc w:val="center"/>
              <w:rPr>
                <w:sz w:val="24"/>
                <w:szCs w:val="24"/>
              </w:rPr>
            </w:pPr>
            <w:r w:rsidRPr="004E4B19">
              <w:rPr>
                <w:sz w:val="24"/>
                <w:szCs w:val="24"/>
              </w:rPr>
              <w:t>Подготовка к обеду</w:t>
            </w:r>
            <w:proofErr w:type="gramStart"/>
            <w:r w:rsidRPr="004E4B19">
              <w:rPr>
                <w:sz w:val="24"/>
                <w:szCs w:val="24"/>
              </w:rPr>
              <w:t>.</w:t>
            </w:r>
            <w:proofErr w:type="gramEnd"/>
            <w:r w:rsidRPr="004E4B19">
              <w:rPr>
                <w:sz w:val="24"/>
                <w:szCs w:val="24"/>
              </w:rPr>
              <w:t xml:space="preserve"> </w:t>
            </w:r>
            <w:proofErr w:type="gramStart"/>
            <w:r w:rsidRPr="004E4B19">
              <w:rPr>
                <w:sz w:val="24"/>
                <w:szCs w:val="24"/>
              </w:rPr>
              <w:t>о</w:t>
            </w:r>
            <w:proofErr w:type="gramEnd"/>
            <w:r w:rsidRPr="004E4B19">
              <w:rPr>
                <w:sz w:val="24"/>
                <w:szCs w:val="24"/>
              </w:rPr>
              <w:t>бед</w:t>
            </w:r>
          </w:p>
        </w:tc>
        <w:tc>
          <w:tcPr>
            <w:tcW w:w="1701" w:type="dxa"/>
          </w:tcPr>
          <w:p w:rsidR="00122FAC" w:rsidRPr="004E4B19" w:rsidRDefault="004E4B19" w:rsidP="00214B02">
            <w:pPr>
              <w:jc w:val="center"/>
              <w:rPr>
                <w:sz w:val="24"/>
                <w:szCs w:val="24"/>
              </w:rPr>
            </w:pPr>
            <w:r w:rsidRPr="004E4B19">
              <w:rPr>
                <w:sz w:val="24"/>
                <w:szCs w:val="24"/>
              </w:rPr>
              <w:t>11.45-12.20</w:t>
            </w:r>
          </w:p>
        </w:tc>
        <w:tc>
          <w:tcPr>
            <w:tcW w:w="1559" w:type="dxa"/>
          </w:tcPr>
          <w:p w:rsidR="00122FAC" w:rsidRPr="004E4B19" w:rsidRDefault="004E4B19" w:rsidP="00214B02">
            <w:pPr>
              <w:jc w:val="center"/>
              <w:rPr>
                <w:sz w:val="24"/>
                <w:szCs w:val="24"/>
              </w:rPr>
            </w:pPr>
            <w:r w:rsidRPr="004E4B19">
              <w:rPr>
                <w:sz w:val="24"/>
                <w:szCs w:val="24"/>
              </w:rPr>
              <w:t>12.20-12.50</w:t>
            </w:r>
          </w:p>
        </w:tc>
        <w:tc>
          <w:tcPr>
            <w:tcW w:w="1701" w:type="dxa"/>
          </w:tcPr>
          <w:p w:rsidR="00122FAC" w:rsidRPr="004E4B19" w:rsidRDefault="004E4B19" w:rsidP="00214B02">
            <w:pPr>
              <w:jc w:val="center"/>
              <w:rPr>
                <w:sz w:val="24"/>
                <w:szCs w:val="24"/>
              </w:rPr>
            </w:pPr>
            <w:r w:rsidRPr="004E4B19">
              <w:rPr>
                <w:sz w:val="24"/>
                <w:szCs w:val="24"/>
              </w:rPr>
              <w:t>12.30-13.00</w:t>
            </w:r>
          </w:p>
        </w:tc>
        <w:tc>
          <w:tcPr>
            <w:tcW w:w="1701" w:type="dxa"/>
          </w:tcPr>
          <w:p w:rsidR="00122FAC" w:rsidRPr="004E4B19" w:rsidRDefault="004E4B19" w:rsidP="00214B02">
            <w:pPr>
              <w:jc w:val="center"/>
              <w:rPr>
                <w:sz w:val="24"/>
                <w:szCs w:val="24"/>
              </w:rPr>
            </w:pPr>
            <w:r w:rsidRPr="004E4B19">
              <w:rPr>
                <w:sz w:val="24"/>
                <w:szCs w:val="24"/>
              </w:rPr>
              <w:t>12.40-13.10</w:t>
            </w:r>
          </w:p>
        </w:tc>
        <w:tc>
          <w:tcPr>
            <w:tcW w:w="1525" w:type="dxa"/>
          </w:tcPr>
          <w:p w:rsidR="00122FAC" w:rsidRPr="004E4B19" w:rsidRDefault="004E4B19" w:rsidP="00214B02">
            <w:pPr>
              <w:jc w:val="center"/>
              <w:rPr>
                <w:sz w:val="24"/>
                <w:szCs w:val="24"/>
              </w:rPr>
            </w:pPr>
            <w:r w:rsidRPr="004E4B19">
              <w:rPr>
                <w:sz w:val="24"/>
                <w:szCs w:val="24"/>
              </w:rPr>
              <w:t>12.45-13.15</w:t>
            </w:r>
          </w:p>
        </w:tc>
      </w:tr>
      <w:tr w:rsidR="004E4B19" w:rsidTr="00122FAC">
        <w:tc>
          <w:tcPr>
            <w:tcW w:w="2802" w:type="dxa"/>
          </w:tcPr>
          <w:p w:rsidR="004E4B19" w:rsidRPr="004E4B19" w:rsidRDefault="004E4B19" w:rsidP="00214B02">
            <w:pPr>
              <w:jc w:val="center"/>
              <w:rPr>
                <w:sz w:val="24"/>
                <w:szCs w:val="24"/>
              </w:rPr>
            </w:pPr>
            <w:r>
              <w:rPr>
                <w:sz w:val="24"/>
                <w:szCs w:val="24"/>
              </w:rPr>
              <w:t>Спокойные игры, подготовка ко сну, чтение художественной литературы, дневной сон</w:t>
            </w:r>
          </w:p>
        </w:tc>
        <w:tc>
          <w:tcPr>
            <w:tcW w:w="1701" w:type="dxa"/>
          </w:tcPr>
          <w:p w:rsidR="004E4B19" w:rsidRPr="004E4B19" w:rsidRDefault="004E4B19" w:rsidP="00214B02">
            <w:pPr>
              <w:jc w:val="center"/>
              <w:rPr>
                <w:sz w:val="24"/>
                <w:szCs w:val="24"/>
              </w:rPr>
            </w:pPr>
            <w:r>
              <w:rPr>
                <w:sz w:val="24"/>
                <w:szCs w:val="24"/>
              </w:rPr>
              <w:t>12.20-15.00</w:t>
            </w:r>
          </w:p>
        </w:tc>
        <w:tc>
          <w:tcPr>
            <w:tcW w:w="1559" w:type="dxa"/>
          </w:tcPr>
          <w:p w:rsidR="004E4B19" w:rsidRPr="004E4B19" w:rsidRDefault="004E4B19" w:rsidP="00214B02">
            <w:pPr>
              <w:jc w:val="center"/>
              <w:rPr>
                <w:sz w:val="24"/>
                <w:szCs w:val="24"/>
              </w:rPr>
            </w:pPr>
            <w:r>
              <w:rPr>
                <w:sz w:val="24"/>
                <w:szCs w:val="24"/>
              </w:rPr>
              <w:t>12.50-15.00</w:t>
            </w:r>
          </w:p>
        </w:tc>
        <w:tc>
          <w:tcPr>
            <w:tcW w:w="1701" w:type="dxa"/>
          </w:tcPr>
          <w:p w:rsidR="004E4B19" w:rsidRPr="004E4B19" w:rsidRDefault="004E4B19" w:rsidP="00214B02">
            <w:pPr>
              <w:jc w:val="center"/>
              <w:rPr>
                <w:sz w:val="24"/>
                <w:szCs w:val="24"/>
              </w:rPr>
            </w:pPr>
            <w:r>
              <w:rPr>
                <w:sz w:val="24"/>
                <w:szCs w:val="24"/>
              </w:rPr>
              <w:t>13.00-15.00</w:t>
            </w:r>
          </w:p>
        </w:tc>
        <w:tc>
          <w:tcPr>
            <w:tcW w:w="1701" w:type="dxa"/>
          </w:tcPr>
          <w:p w:rsidR="004E4B19" w:rsidRPr="004E4B19" w:rsidRDefault="004E4B19" w:rsidP="00214B02">
            <w:pPr>
              <w:jc w:val="center"/>
              <w:rPr>
                <w:sz w:val="24"/>
                <w:szCs w:val="24"/>
              </w:rPr>
            </w:pPr>
            <w:r>
              <w:rPr>
                <w:sz w:val="24"/>
                <w:szCs w:val="24"/>
              </w:rPr>
              <w:t>13.10-15.00</w:t>
            </w:r>
          </w:p>
        </w:tc>
        <w:tc>
          <w:tcPr>
            <w:tcW w:w="1525" w:type="dxa"/>
          </w:tcPr>
          <w:p w:rsidR="004E4B19" w:rsidRPr="004E4B19" w:rsidRDefault="004E4B19" w:rsidP="00214B02">
            <w:pPr>
              <w:jc w:val="center"/>
              <w:rPr>
                <w:sz w:val="24"/>
                <w:szCs w:val="24"/>
              </w:rPr>
            </w:pPr>
            <w:r>
              <w:rPr>
                <w:sz w:val="24"/>
                <w:szCs w:val="24"/>
              </w:rPr>
              <w:t>13.15-15.00</w:t>
            </w:r>
          </w:p>
        </w:tc>
      </w:tr>
      <w:tr w:rsidR="004E4B19" w:rsidTr="00122FAC">
        <w:tc>
          <w:tcPr>
            <w:tcW w:w="2802" w:type="dxa"/>
          </w:tcPr>
          <w:p w:rsidR="004E4B19" w:rsidRDefault="004E4B19" w:rsidP="00214B02">
            <w:pPr>
              <w:jc w:val="center"/>
              <w:rPr>
                <w:sz w:val="24"/>
                <w:szCs w:val="24"/>
              </w:rPr>
            </w:pPr>
            <w:r>
              <w:rPr>
                <w:sz w:val="24"/>
                <w:szCs w:val="24"/>
              </w:rPr>
              <w:t>Постепенный подъем, самостоятельная деятельность</w:t>
            </w:r>
          </w:p>
        </w:tc>
        <w:tc>
          <w:tcPr>
            <w:tcW w:w="1701" w:type="dxa"/>
          </w:tcPr>
          <w:p w:rsidR="004E4B19" w:rsidRDefault="004E4B19" w:rsidP="00214B02">
            <w:pPr>
              <w:jc w:val="center"/>
              <w:rPr>
                <w:sz w:val="24"/>
                <w:szCs w:val="24"/>
              </w:rPr>
            </w:pPr>
            <w:r>
              <w:rPr>
                <w:sz w:val="24"/>
                <w:szCs w:val="24"/>
              </w:rPr>
              <w:t>15.00-15.15</w:t>
            </w:r>
          </w:p>
        </w:tc>
        <w:tc>
          <w:tcPr>
            <w:tcW w:w="1559" w:type="dxa"/>
          </w:tcPr>
          <w:p w:rsidR="004E4B19" w:rsidRDefault="004E4B19" w:rsidP="00214B02">
            <w:pPr>
              <w:jc w:val="center"/>
              <w:rPr>
                <w:sz w:val="24"/>
                <w:szCs w:val="24"/>
              </w:rPr>
            </w:pPr>
            <w:r>
              <w:rPr>
                <w:sz w:val="24"/>
                <w:szCs w:val="24"/>
              </w:rPr>
              <w:t>15.00-15.25</w:t>
            </w:r>
          </w:p>
        </w:tc>
        <w:tc>
          <w:tcPr>
            <w:tcW w:w="1701" w:type="dxa"/>
          </w:tcPr>
          <w:p w:rsidR="004E4B19" w:rsidRDefault="004E4B19" w:rsidP="00214B02">
            <w:pPr>
              <w:jc w:val="center"/>
              <w:rPr>
                <w:sz w:val="24"/>
                <w:szCs w:val="24"/>
              </w:rPr>
            </w:pPr>
            <w:r>
              <w:rPr>
                <w:sz w:val="24"/>
                <w:szCs w:val="24"/>
              </w:rPr>
              <w:t>15.00-15.25</w:t>
            </w:r>
          </w:p>
        </w:tc>
        <w:tc>
          <w:tcPr>
            <w:tcW w:w="1701" w:type="dxa"/>
          </w:tcPr>
          <w:p w:rsidR="004E4B19" w:rsidRDefault="004E4B19" w:rsidP="00214B02">
            <w:pPr>
              <w:jc w:val="center"/>
              <w:rPr>
                <w:sz w:val="24"/>
                <w:szCs w:val="24"/>
              </w:rPr>
            </w:pPr>
            <w:r>
              <w:rPr>
                <w:sz w:val="24"/>
                <w:szCs w:val="24"/>
              </w:rPr>
              <w:t>15.00-15.25</w:t>
            </w:r>
          </w:p>
        </w:tc>
        <w:tc>
          <w:tcPr>
            <w:tcW w:w="1525" w:type="dxa"/>
          </w:tcPr>
          <w:p w:rsidR="004E4B19" w:rsidRDefault="004E4B19" w:rsidP="00214B02">
            <w:pPr>
              <w:jc w:val="center"/>
              <w:rPr>
                <w:sz w:val="24"/>
                <w:szCs w:val="24"/>
              </w:rPr>
            </w:pPr>
            <w:r>
              <w:rPr>
                <w:sz w:val="24"/>
                <w:szCs w:val="24"/>
              </w:rPr>
              <w:t>15.00-15.25</w:t>
            </w:r>
          </w:p>
        </w:tc>
      </w:tr>
      <w:tr w:rsidR="004E4B19" w:rsidTr="00122FAC">
        <w:tc>
          <w:tcPr>
            <w:tcW w:w="2802" w:type="dxa"/>
          </w:tcPr>
          <w:p w:rsidR="004E4B19" w:rsidRDefault="004E4B19" w:rsidP="00214B02">
            <w:pPr>
              <w:jc w:val="center"/>
              <w:rPr>
                <w:sz w:val="24"/>
                <w:szCs w:val="24"/>
              </w:rPr>
            </w:pPr>
            <w:r>
              <w:rPr>
                <w:sz w:val="24"/>
                <w:szCs w:val="24"/>
              </w:rPr>
              <w:t>Полдник</w:t>
            </w:r>
          </w:p>
        </w:tc>
        <w:tc>
          <w:tcPr>
            <w:tcW w:w="1701" w:type="dxa"/>
          </w:tcPr>
          <w:p w:rsidR="004E4B19" w:rsidRDefault="004E4B19" w:rsidP="00214B02">
            <w:pPr>
              <w:jc w:val="center"/>
              <w:rPr>
                <w:sz w:val="24"/>
                <w:szCs w:val="24"/>
              </w:rPr>
            </w:pPr>
            <w:r>
              <w:rPr>
                <w:sz w:val="24"/>
                <w:szCs w:val="24"/>
              </w:rPr>
              <w:t>15.15-15.25</w:t>
            </w:r>
          </w:p>
        </w:tc>
        <w:tc>
          <w:tcPr>
            <w:tcW w:w="1559" w:type="dxa"/>
          </w:tcPr>
          <w:p w:rsidR="004E4B19" w:rsidRDefault="004E4B19" w:rsidP="00214B02">
            <w:pPr>
              <w:jc w:val="center"/>
              <w:rPr>
                <w:sz w:val="24"/>
                <w:szCs w:val="24"/>
              </w:rPr>
            </w:pPr>
            <w:r>
              <w:rPr>
                <w:sz w:val="24"/>
                <w:szCs w:val="24"/>
              </w:rPr>
              <w:t>15.25-15.50</w:t>
            </w:r>
          </w:p>
        </w:tc>
        <w:tc>
          <w:tcPr>
            <w:tcW w:w="1701" w:type="dxa"/>
          </w:tcPr>
          <w:p w:rsidR="004E4B19" w:rsidRDefault="004E4B19" w:rsidP="00214B02">
            <w:pPr>
              <w:jc w:val="center"/>
              <w:rPr>
                <w:sz w:val="24"/>
                <w:szCs w:val="24"/>
              </w:rPr>
            </w:pPr>
            <w:r>
              <w:rPr>
                <w:sz w:val="24"/>
                <w:szCs w:val="24"/>
              </w:rPr>
              <w:t>15.25-15.50</w:t>
            </w:r>
          </w:p>
        </w:tc>
        <w:tc>
          <w:tcPr>
            <w:tcW w:w="1701" w:type="dxa"/>
          </w:tcPr>
          <w:p w:rsidR="004E4B19" w:rsidRDefault="004E4B19" w:rsidP="00214B02">
            <w:pPr>
              <w:jc w:val="center"/>
              <w:rPr>
                <w:sz w:val="24"/>
                <w:szCs w:val="24"/>
              </w:rPr>
            </w:pPr>
            <w:r>
              <w:rPr>
                <w:sz w:val="24"/>
                <w:szCs w:val="24"/>
              </w:rPr>
              <w:t>15.25-15.40</w:t>
            </w:r>
          </w:p>
        </w:tc>
        <w:tc>
          <w:tcPr>
            <w:tcW w:w="1525" w:type="dxa"/>
          </w:tcPr>
          <w:p w:rsidR="004E4B19" w:rsidRDefault="004E4B19" w:rsidP="00214B02">
            <w:pPr>
              <w:jc w:val="center"/>
              <w:rPr>
                <w:sz w:val="24"/>
                <w:szCs w:val="24"/>
              </w:rPr>
            </w:pPr>
            <w:r>
              <w:rPr>
                <w:sz w:val="24"/>
                <w:szCs w:val="24"/>
              </w:rPr>
              <w:t>15.25-15.40</w:t>
            </w:r>
          </w:p>
        </w:tc>
      </w:tr>
      <w:tr w:rsidR="004E4B19" w:rsidTr="00122FAC">
        <w:tc>
          <w:tcPr>
            <w:tcW w:w="2802" w:type="dxa"/>
          </w:tcPr>
          <w:p w:rsidR="004E4B19" w:rsidRDefault="004E4B19" w:rsidP="00214B02">
            <w:pPr>
              <w:jc w:val="center"/>
              <w:rPr>
                <w:sz w:val="24"/>
                <w:szCs w:val="24"/>
              </w:rPr>
            </w:pPr>
            <w:r>
              <w:rPr>
                <w:sz w:val="24"/>
                <w:szCs w:val="24"/>
              </w:rPr>
              <w:t xml:space="preserve">Подготовка к прогулке, прогулка. </w:t>
            </w:r>
            <w:r>
              <w:rPr>
                <w:sz w:val="24"/>
                <w:szCs w:val="24"/>
              </w:rPr>
              <w:lastRenderedPageBreak/>
              <w:t>Самостоятельная деятельность,  уход домой</w:t>
            </w:r>
          </w:p>
        </w:tc>
        <w:tc>
          <w:tcPr>
            <w:tcW w:w="1701" w:type="dxa"/>
          </w:tcPr>
          <w:p w:rsidR="004E4B19" w:rsidRDefault="004E4B19" w:rsidP="00214B02">
            <w:pPr>
              <w:jc w:val="center"/>
              <w:rPr>
                <w:sz w:val="24"/>
                <w:szCs w:val="24"/>
              </w:rPr>
            </w:pPr>
            <w:r>
              <w:rPr>
                <w:sz w:val="24"/>
                <w:szCs w:val="24"/>
              </w:rPr>
              <w:lastRenderedPageBreak/>
              <w:t>15.25-17.30</w:t>
            </w:r>
          </w:p>
        </w:tc>
        <w:tc>
          <w:tcPr>
            <w:tcW w:w="1559" w:type="dxa"/>
          </w:tcPr>
          <w:p w:rsidR="004E4B19" w:rsidRDefault="004E4B19" w:rsidP="00214B02">
            <w:pPr>
              <w:jc w:val="center"/>
              <w:rPr>
                <w:sz w:val="24"/>
                <w:szCs w:val="24"/>
              </w:rPr>
            </w:pPr>
            <w:r>
              <w:rPr>
                <w:sz w:val="24"/>
                <w:szCs w:val="24"/>
              </w:rPr>
              <w:t>15.50-17.30</w:t>
            </w:r>
          </w:p>
        </w:tc>
        <w:tc>
          <w:tcPr>
            <w:tcW w:w="1701" w:type="dxa"/>
          </w:tcPr>
          <w:p w:rsidR="004E4B19" w:rsidRDefault="004E4B19" w:rsidP="00214B02">
            <w:pPr>
              <w:jc w:val="center"/>
              <w:rPr>
                <w:sz w:val="24"/>
                <w:szCs w:val="24"/>
              </w:rPr>
            </w:pPr>
            <w:r>
              <w:rPr>
                <w:sz w:val="24"/>
                <w:szCs w:val="24"/>
              </w:rPr>
              <w:t>15.50-17.30</w:t>
            </w:r>
          </w:p>
        </w:tc>
        <w:tc>
          <w:tcPr>
            <w:tcW w:w="1701" w:type="dxa"/>
          </w:tcPr>
          <w:p w:rsidR="004E4B19" w:rsidRDefault="004E4B19" w:rsidP="00214B02">
            <w:pPr>
              <w:jc w:val="center"/>
              <w:rPr>
                <w:sz w:val="24"/>
                <w:szCs w:val="24"/>
              </w:rPr>
            </w:pPr>
            <w:r>
              <w:rPr>
                <w:sz w:val="24"/>
                <w:szCs w:val="24"/>
              </w:rPr>
              <w:t>15.40-17.30</w:t>
            </w:r>
          </w:p>
        </w:tc>
        <w:tc>
          <w:tcPr>
            <w:tcW w:w="1525" w:type="dxa"/>
          </w:tcPr>
          <w:p w:rsidR="004E4B19" w:rsidRDefault="00B02CB8" w:rsidP="00214B02">
            <w:pPr>
              <w:jc w:val="center"/>
              <w:rPr>
                <w:sz w:val="24"/>
                <w:szCs w:val="24"/>
              </w:rPr>
            </w:pPr>
            <w:r>
              <w:rPr>
                <w:sz w:val="24"/>
                <w:szCs w:val="24"/>
              </w:rPr>
              <w:t>15.40-17.30</w:t>
            </w:r>
          </w:p>
        </w:tc>
      </w:tr>
    </w:tbl>
    <w:p w:rsidR="00997550" w:rsidRPr="0023775C" w:rsidRDefault="00997550" w:rsidP="00214B02">
      <w:pPr>
        <w:jc w:val="center"/>
        <w:rPr>
          <w:b/>
          <w:sz w:val="24"/>
          <w:szCs w:val="24"/>
          <w:u w:val="single"/>
        </w:rPr>
      </w:pPr>
    </w:p>
    <w:p w:rsidR="0065060C" w:rsidRPr="0023775C" w:rsidRDefault="00EC508C" w:rsidP="007A60B1">
      <w:pPr>
        <w:pStyle w:val="ab"/>
        <w:jc w:val="both"/>
        <w:rPr>
          <w:rFonts w:ascii="Times New Roman" w:eastAsia="Times New Roman" w:hAnsi="Times New Roman" w:cs="Times New Roman"/>
          <w:sz w:val="24"/>
          <w:szCs w:val="24"/>
        </w:rPr>
      </w:pPr>
      <w:r w:rsidRPr="0023775C">
        <w:rPr>
          <w:rFonts w:ascii="Times New Roman" w:eastAsia="Times New Roman" w:hAnsi="Times New Roman" w:cs="Times New Roman"/>
          <w:b/>
          <w:sz w:val="24"/>
          <w:szCs w:val="24"/>
        </w:rPr>
        <w:t>4</w:t>
      </w:r>
      <w:r w:rsidR="00214B02" w:rsidRPr="0023775C">
        <w:rPr>
          <w:rFonts w:ascii="Times New Roman" w:eastAsia="Times New Roman" w:hAnsi="Times New Roman" w:cs="Times New Roman"/>
          <w:b/>
          <w:sz w:val="24"/>
          <w:szCs w:val="24"/>
        </w:rPr>
        <w:t>.4</w:t>
      </w:r>
      <w:r w:rsidR="00E719BE">
        <w:rPr>
          <w:rFonts w:ascii="Times New Roman" w:eastAsia="Times New Roman" w:hAnsi="Times New Roman" w:cs="Times New Roman"/>
          <w:b/>
          <w:sz w:val="24"/>
          <w:szCs w:val="24"/>
        </w:rPr>
        <w:t xml:space="preserve">  О</w:t>
      </w:r>
      <w:r w:rsidR="00B74A03" w:rsidRPr="0023775C">
        <w:rPr>
          <w:rFonts w:ascii="Times New Roman" w:eastAsia="Times New Roman" w:hAnsi="Times New Roman" w:cs="Times New Roman"/>
          <w:b/>
          <w:sz w:val="24"/>
          <w:szCs w:val="24"/>
        </w:rPr>
        <w:t>собенности организации развивающей предметно-пространственной среды</w:t>
      </w:r>
      <w:r w:rsidR="00B74A03" w:rsidRPr="0023775C">
        <w:rPr>
          <w:rFonts w:ascii="Times New Roman" w:eastAsia="Times New Roman" w:hAnsi="Times New Roman" w:cs="Times New Roman"/>
          <w:sz w:val="24"/>
          <w:szCs w:val="24"/>
        </w:rPr>
        <w:t>.</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Оборудование</w:t>
      </w:r>
      <w:r w:rsidR="006756C7">
        <w:rPr>
          <w:rFonts w:ascii="Times New Roman" w:hAnsi="Times New Roman" w:cs="Times New Roman"/>
          <w:sz w:val="24"/>
          <w:szCs w:val="24"/>
        </w:rPr>
        <w:t xml:space="preserve"> МБ</w:t>
      </w:r>
      <w:r w:rsidRPr="0023775C">
        <w:rPr>
          <w:rFonts w:ascii="Times New Roman" w:hAnsi="Times New Roman" w:cs="Times New Roman"/>
          <w:sz w:val="24"/>
          <w:szCs w:val="24"/>
        </w:rPr>
        <w:t xml:space="preserve">ДОУ  безопасно, </w:t>
      </w:r>
      <w:proofErr w:type="spellStart"/>
      <w:r w:rsidRPr="0023775C">
        <w:rPr>
          <w:rFonts w:ascii="Times New Roman" w:hAnsi="Times New Roman" w:cs="Times New Roman"/>
          <w:sz w:val="24"/>
          <w:szCs w:val="24"/>
        </w:rPr>
        <w:t>здоровьесберегающее</w:t>
      </w:r>
      <w:proofErr w:type="spellEnd"/>
      <w:r w:rsidRPr="0023775C">
        <w:rPr>
          <w:rFonts w:ascii="Times New Roman" w:hAnsi="Times New Roman" w:cs="Times New Roman"/>
          <w:sz w:val="24"/>
          <w:szCs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Вид помещения, функциональное использование </w:t>
      </w:r>
      <w:r w:rsidRPr="0023775C">
        <w:rPr>
          <w:rFonts w:ascii="Times New Roman" w:hAnsi="Times New Roman" w:cs="Times New Roman"/>
          <w:sz w:val="24"/>
          <w:szCs w:val="24"/>
        </w:rPr>
        <w:tab/>
        <w:t xml:space="preserve">Оснащение </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Групповые комнаты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Сюжетно-ролевые игры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Самообслуживание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Трудовая деятельность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Ознакомление с природой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Проведение занятий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Дневной сон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Организация питания </w:t>
      </w:r>
      <w:r w:rsidRPr="0023775C">
        <w:rPr>
          <w:rFonts w:ascii="Times New Roman" w:hAnsi="Times New Roman" w:cs="Times New Roman"/>
          <w:sz w:val="24"/>
          <w:szCs w:val="24"/>
        </w:rPr>
        <w:tab/>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Детская мебель для практической деятельности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Книжный уголок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Уголок для изобразительной деятельности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Игровая мебель. Атрибуты для сюжетно-ролевых игр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Уголок для театрализованной деятельности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Природный уголок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Физкультурный уголок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Конструкторы различных видов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Головоломки, мозаики, настольно-печатные игры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Развивающие игры по логике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Различные виды театров </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Раздевальная комната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Информационно-просветительская работа с родителями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ab/>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Наглядно-информационные уголки для родителей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Папки передвижки</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Выставки детского творчества </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Методический кабинет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Осуществление методической помощи педагогам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Организация консультаций, семинаров, педагогических советов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Выставка дидактических и методических материалов для организации работы с детьми по различным направлениям развития </w:t>
      </w:r>
      <w:r w:rsidRPr="0023775C">
        <w:rPr>
          <w:rFonts w:ascii="Times New Roman" w:hAnsi="Times New Roman" w:cs="Times New Roman"/>
          <w:sz w:val="24"/>
          <w:szCs w:val="24"/>
        </w:rPr>
        <w:tab/>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Библиотека педагогической и методической литературы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Библиотека периодических изданий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Пособия для занятий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Опыт работы педагогов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Материалы консультаций, семинаров, школы педагогического мастерства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Демонстрационный, раздаточный материал для занятий с детьми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Изделия народных промыслов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lastRenderedPageBreak/>
        <w:t>•</w:t>
      </w:r>
      <w:r w:rsidRPr="0023775C">
        <w:rPr>
          <w:rFonts w:ascii="Times New Roman" w:hAnsi="Times New Roman" w:cs="Times New Roman"/>
          <w:sz w:val="24"/>
          <w:szCs w:val="24"/>
        </w:rPr>
        <w:tab/>
        <w:t xml:space="preserve">Скульптуры малых форм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Игрушки, муляжи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Электронная копилка презентаций к занятиям и праздникам</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Компьютер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Принтер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Сканер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Ксерокс</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p>
    <w:p w:rsidR="00214B02" w:rsidRPr="0023775C" w:rsidRDefault="007C3A0F" w:rsidP="00214B02">
      <w:pPr>
        <w:pStyle w:val="ab"/>
        <w:jc w:val="both"/>
        <w:rPr>
          <w:rFonts w:ascii="Times New Roman" w:hAnsi="Times New Roman" w:cs="Times New Roman"/>
          <w:sz w:val="24"/>
          <w:szCs w:val="24"/>
        </w:rPr>
      </w:pPr>
      <w:r>
        <w:rPr>
          <w:rFonts w:ascii="Times New Roman" w:hAnsi="Times New Roman" w:cs="Times New Roman"/>
          <w:sz w:val="24"/>
          <w:szCs w:val="24"/>
        </w:rPr>
        <w:t xml:space="preserve">    Музыкально-спортивный зал</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Занятия по музыкальному воспитанию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Физкультурные занятия </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Театральные представления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Спортивные и музыкальные досуги, развлечения. Праздники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Мероприятия для родителей </w:t>
      </w:r>
      <w:r w:rsidRPr="0023775C">
        <w:rPr>
          <w:rFonts w:ascii="Times New Roman" w:hAnsi="Times New Roman" w:cs="Times New Roman"/>
          <w:sz w:val="24"/>
          <w:szCs w:val="24"/>
        </w:rPr>
        <w:tab/>
        <w:t xml:space="preserve">Библиотека  методической литературы, сборники нот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Пособия, игрушки, атрибуты для музыкальных и физкультурных занятий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Пианино</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Музыкальный центр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Подборка аудиокассет, дисков с музыкальными произведениями </w:t>
      </w: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Музыкальный центр </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w:t>
      </w:r>
      <w:r w:rsidRPr="0023775C">
        <w:rPr>
          <w:rFonts w:ascii="Times New Roman" w:hAnsi="Times New Roman" w:cs="Times New Roman"/>
          <w:sz w:val="24"/>
          <w:szCs w:val="24"/>
        </w:rPr>
        <w:tab/>
        <w:t xml:space="preserve">DVD-проигрыватель         </w:t>
      </w:r>
    </w:p>
    <w:p w:rsidR="0023775C" w:rsidRPr="0023775C" w:rsidRDefault="0023775C" w:rsidP="00214B02">
      <w:pPr>
        <w:pStyle w:val="ab"/>
        <w:jc w:val="both"/>
        <w:rPr>
          <w:rFonts w:ascii="Times New Roman" w:hAnsi="Times New Roman" w:cs="Times New Roman"/>
          <w:sz w:val="24"/>
          <w:szCs w:val="24"/>
        </w:rPr>
      </w:pP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Пространство группы четко организованно,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безопасны и  доступны детям.</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Оснащение уголков меняется в соответствии с тематическим планированием</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образовательного процесса.</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В качестве центров развития используются:</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уголок для ролевых игр;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книжный уголок;</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зона для настольно-печатных игр;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выставка (детского рисунка, детского творчества, изделий народных мастеров и т. д.);</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уголок природы (наблюдений за природой);</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спортивный уголок;</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уголок для игр с песком;</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игровой уголок (с игрушками, строительным материалом);</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уголки для разнообразных видов самостоятельной деятельности детей—</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конструктивной, изобразительной, музыкальной и др.;</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214B02" w:rsidRPr="0023775C" w:rsidRDefault="00214B02" w:rsidP="00214B02">
      <w:pPr>
        <w:pStyle w:val="ab"/>
        <w:jc w:val="both"/>
        <w:rPr>
          <w:rFonts w:ascii="Times New Roman" w:hAnsi="Times New Roman" w:cs="Times New Roman"/>
          <w:sz w:val="24"/>
          <w:szCs w:val="24"/>
        </w:rPr>
      </w:pPr>
      <w:r w:rsidRPr="0023775C">
        <w:rPr>
          <w:rFonts w:ascii="Times New Roman" w:hAnsi="Times New Roman" w:cs="Times New Roman"/>
          <w:sz w:val="24"/>
          <w:szCs w:val="24"/>
        </w:rPr>
        <w:t xml:space="preserve"> В групповой комнате созданы условия для самостоятельной двигательной активности детей: предусмотрена площадь, свободная от мебели и игрушек, детей обеспеченны игрушками, побуждающими к двигательной игровой деятельности (мячи, обручи, скакалки), проводиться смена игрушек, стимулирующих двигательную активность, несколько раз в день</w:t>
      </w:r>
    </w:p>
    <w:p w:rsidR="00E719BE" w:rsidRDefault="00E719BE" w:rsidP="00CE5CFC">
      <w:pPr>
        <w:tabs>
          <w:tab w:val="left" w:pos="4380"/>
        </w:tabs>
        <w:jc w:val="center"/>
        <w:rPr>
          <w:b/>
          <w:sz w:val="24"/>
          <w:szCs w:val="24"/>
        </w:rPr>
      </w:pPr>
    </w:p>
    <w:p w:rsidR="00E719BE" w:rsidRDefault="00E719BE" w:rsidP="00CE5CFC">
      <w:pPr>
        <w:tabs>
          <w:tab w:val="left" w:pos="4380"/>
        </w:tabs>
        <w:jc w:val="center"/>
        <w:rPr>
          <w:b/>
          <w:sz w:val="24"/>
          <w:szCs w:val="24"/>
        </w:rPr>
      </w:pPr>
    </w:p>
    <w:p w:rsidR="00CE5CFC" w:rsidRPr="0023775C" w:rsidRDefault="00CE5CFC" w:rsidP="00CE5CFC">
      <w:pPr>
        <w:tabs>
          <w:tab w:val="left" w:pos="4380"/>
        </w:tabs>
        <w:jc w:val="center"/>
        <w:rPr>
          <w:sz w:val="24"/>
          <w:szCs w:val="24"/>
        </w:rPr>
      </w:pPr>
      <w:r w:rsidRPr="0023775C">
        <w:rPr>
          <w:b/>
          <w:sz w:val="24"/>
          <w:szCs w:val="24"/>
        </w:rPr>
        <w:t>Система развивающей предметной среды в ДОУ.</w:t>
      </w:r>
    </w:p>
    <w:tbl>
      <w:tblPr>
        <w:tblW w:w="0" w:type="auto"/>
        <w:tblLook w:val="04A0" w:firstRow="1" w:lastRow="0" w:firstColumn="1" w:lastColumn="0" w:noHBand="0" w:noVBand="1"/>
      </w:tblPr>
      <w:tblGrid>
        <w:gridCol w:w="1020"/>
        <w:gridCol w:w="3889"/>
        <w:gridCol w:w="6080"/>
      </w:tblGrid>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lastRenderedPageBreak/>
              <w:t>№п./п.</w:t>
            </w:r>
          </w:p>
        </w:tc>
        <w:tc>
          <w:tcPr>
            <w:tcW w:w="5528" w:type="dxa"/>
          </w:tcPr>
          <w:p w:rsidR="00CE5CFC" w:rsidRPr="0023775C" w:rsidRDefault="00CE5CFC" w:rsidP="00751A06">
            <w:pPr>
              <w:tabs>
                <w:tab w:val="left" w:pos="4380"/>
              </w:tabs>
              <w:jc w:val="both"/>
              <w:rPr>
                <w:sz w:val="24"/>
                <w:szCs w:val="24"/>
              </w:rPr>
            </w:pPr>
            <w:r w:rsidRPr="0023775C">
              <w:rPr>
                <w:sz w:val="24"/>
                <w:szCs w:val="24"/>
              </w:rPr>
              <w:t>Наименование</w:t>
            </w:r>
          </w:p>
        </w:tc>
        <w:tc>
          <w:tcPr>
            <w:tcW w:w="8437" w:type="dxa"/>
          </w:tcPr>
          <w:p w:rsidR="00CE5CFC" w:rsidRPr="0023775C" w:rsidRDefault="00CE5CFC" w:rsidP="00751A06">
            <w:pPr>
              <w:tabs>
                <w:tab w:val="left" w:pos="4380"/>
              </w:tabs>
              <w:jc w:val="both"/>
              <w:rPr>
                <w:sz w:val="24"/>
                <w:szCs w:val="24"/>
              </w:rPr>
            </w:pPr>
            <w:r w:rsidRPr="0023775C">
              <w:rPr>
                <w:sz w:val="24"/>
                <w:szCs w:val="24"/>
              </w:rPr>
              <w:t>Психолого-педагогическое назначение</w:t>
            </w: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1.</w:t>
            </w:r>
          </w:p>
        </w:tc>
        <w:tc>
          <w:tcPr>
            <w:tcW w:w="5528" w:type="dxa"/>
          </w:tcPr>
          <w:p w:rsidR="00CE5CFC" w:rsidRPr="0023775C" w:rsidRDefault="00CE5CFC" w:rsidP="00751A06">
            <w:pPr>
              <w:tabs>
                <w:tab w:val="left" w:pos="4380"/>
              </w:tabs>
              <w:jc w:val="both"/>
              <w:rPr>
                <w:sz w:val="24"/>
                <w:szCs w:val="24"/>
              </w:rPr>
            </w:pPr>
            <w:r w:rsidRPr="0023775C">
              <w:rPr>
                <w:sz w:val="24"/>
                <w:szCs w:val="24"/>
              </w:rPr>
              <w:t>Кабинет заведующей</w:t>
            </w:r>
          </w:p>
        </w:tc>
        <w:tc>
          <w:tcPr>
            <w:tcW w:w="8437" w:type="dxa"/>
          </w:tcPr>
          <w:p w:rsidR="00CE5CFC" w:rsidRPr="0023775C" w:rsidRDefault="00CE5CFC" w:rsidP="0021151F">
            <w:pPr>
              <w:pStyle w:val="af"/>
              <w:numPr>
                <w:ilvl w:val="0"/>
                <w:numId w:val="2"/>
              </w:numPr>
              <w:tabs>
                <w:tab w:val="left" w:pos="4380"/>
              </w:tabs>
              <w:jc w:val="both"/>
              <w:rPr>
                <w:sz w:val="24"/>
                <w:szCs w:val="24"/>
              </w:rPr>
            </w:pPr>
            <w:r w:rsidRPr="0023775C">
              <w:rPr>
                <w:sz w:val="24"/>
                <w:szCs w:val="24"/>
              </w:rPr>
              <w:t>Индивидуальные консультации, беседы с педагогическим, медицинским, обслуживающим персоналом и родителями.</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Просветительская, разъяснительная работа с родителями по вопросам воспитания и развития детей дошкольного возраста.</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 xml:space="preserve">Создание благоприятного </w:t>
            </w:r>
            <w:proofErr w:type="spellStart"/>
            <w:r w:rsidRPr="0023775C">
              <w:rPr>
                <w:sz w:val="24"/>
                <w:szCs w:val="24"/>
              </w:rPr>
              <w:t>психо</w:t>
            </w:r>
            <w:proofErr w:type="spellEnd"/>
            <w:r w:rsidRPr="0023775C">
              <w:rPr>
                <w:sz w:val="24"/>
                <w:szCs w:val="24"/>
              </w:rPr>
              <w:t>-эмоционального климата для сотрудников ДОУ и родителей.</w:t>
            </w: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2</w:t>
            </w:r>
          </w:p>
        </w:tc>
        <w:tc>
          <w:tcPr>
            <w:tcW w:w="5528" w:type="dxa"/>
          </w:tcPr>
          <w:p w:rsidR="00CE5CFC" w:rsidRPr="0023775C" w:rsidRDefault="00CE5CFC" w:rsidP="00751A06">
            <w:pPr>
              <w:tabs>
                <w:tab w:val="left" w:pos="4380"/>
              </w:tabs>
              <w:jc w:val="both"/>
              <w:rPr>
                <w:sz w:val="24"/>
                <w:szCs w:val="24"/>
              </w:rPr>
            </w:pPr>
            <w:r w:rsidRPr="0023775C">
              <w:rPr>
                <w:sz w:val="24"/>
                <w:szCs w:val="24"/>
              </w:rPr>
              <w:t>Методический</w:t>
            </w:r>
          </w:p>
        </w:tc>
        <w:tc>
          <w:tcPr>
            <w:tcW w:w="8437" w:type="dxa"/>
          </w:tcPr>
          <w:p w:rsidR="00CE5CFC" w:rsidRPr="0023775C" w:rsidRDefault="00CE5CFC" w:rsidP="0021151F">
            <w:pPr>
              <w:pStyle w:val="af"/>
              <w:numPr>
                <w:ilvl w:val="0"/>
                <w:numId w:val="2"/>
              </w:numPr>
              <w:tabs>
                <w:tab w:val="left" w:pos="4380"/>
              </w:tabs>
              <w:jc w:val="both"/>
              <w:rPr>
                <w:sz w:val="24"/>
                <w:szCs w:val="24"/>
              </w:rPr>
            </w:pPr>
            <w:r w:rsidRPr="0023775C">
              <w:rPr>
                <w:sz w:val="24"/>
                <w:szCs w:val="24"/>
              </w:rPr>
              <w:t>Методическая библиотека для педагогов.</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Семинары, консультации.</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Круглые столы.</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Педагогические часы.</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Педагогические советы.</w:t>
            </w:r>
          </w:p>
          <w:p w:rsidR="00CE5CFC" w:rsidRPr="0023775C" w:rsidRDefault="00CE5CFC" w:rsidP="0021151F">
            <w:pPr>
              <w:pStyle w:val="af"/>
              <w:numPr>
                <w:ilvl w:val="0"/>
                <w:numId w:val="2"/>
              </w:numPr>
              <w:tabs>
                <w:tab w:val="left" w:pos="4380"/>
              </w:tabs>
              <w:jc w:val="both"/>
              <w:rPr>
                <w:sz w:val="24"/>
                <w:szCs w:val="24"/>
              </w:rPr>
            </w:pPr>
            <w:r w:rsidRPr="0023775C">
              <w:rPr>
                <w:sz w:val="24"/>
                <w:szCs w:val="24"/>
              </w:rPr>
              <w:t>Повышение профессионального уровня педагогов по вопросам воспитания и развития детей дошкольного возраста.</w:t>
            </w: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3</w:t>
            </w:r>
          </w:p>
        </w:tc>
        <w:tc>
          <w:tcPr>
            <w:tcW w:w="5528" w:type="dxa"/>
          </w:tcPr>
          <w:p w:rsidR="00CE5CFC" w:rsidRPr="0023775C" w:rsidRDefault="00CE5CFC" w:rsidP="00751A06">
            <w:pPr>
              <w:tabs>
                <w:tab w:val="left" w:pos="4380"/>
              </w:tabs>
              <w:jc w:val="both"/>
              <w:rPr>
                <w:sz w:val="24"/>
                <w:szCs w:val="24"/>
              </w:rPr>
            </w:pPr>
            <w:r w:rsidRPr="0023775C">
              <w:rPr>
                <w:sz w:val="24"/>
                <w:szCs w:val="24"/>
              </w:rPr>
              <w:t>Музыкально-физкультурный  зал</w:t>
            </w:r>
          </w:p>
        </w:tc>
        <w:tc>
          <w:tcPr>
            <w:tcW w:w="8437" w:type="dxa"/>
          </w:tcPr>
          <w:p w:rsidR="00CE5CFC" w:rsidRPr="0023775C" w:rsidRDefault="00CE5CFC" w:rsidP="0021151F">
            <w:pPr>
              <w:pStyle w:val="af"/>
              <w:numPr>
                <w:ilvl w:val="0"/>
                <w:numId w:val="3"/>
              </w:numPr>
              <w:tabs>
                <w:tab w:val="left" w:pos="4380"/>
              </w:tabs>
              <w:jc w:val="both"/>
              <w:rPr>
                <w:sz w:val="24"/>
                <w:szCs w:val="24"/>
              </w:rPr>
            </w:pPr>
            <w:r w:rsidRPr="0023775C">
              <w:rPr>
                <w:sz w:val="24"/>
                <w:szCs w:val="24"/>
              </w:rPr>
              <w:t>Утренняя гимнастика под музыку.</w:t>
            </w:r>
          </w:p>
          <w:p w:rsidR="00CE5CFC" w:rsidRPr="0023775C" w:rsidRDefault="00CE5CFC" w:rsidP="0021151F">
            <w:pPr>
              <w:pStyle w:val="af"/>
              <w:numPr>
                <w:ilvl w:val="0"/>
                <w:numId w:val="3"/>
              </w:numPr>
              <w:tabs>
                <w:tab w:val="left" w:pos="4380"/>
              </w:tabs>
              <w:jc w:val="both"/>
              <w:rPr>
                <w:sz w:val="24"/>
                <w:szCs w:val="24"/>
              </w:rPr>
            </w:pPr>
            <w:r w:rsidRPr="0023775C">
              <w:rPr>
                <w:sz w:val="24"/>
                <w:szCs w:val="24"/>
              </w:rPr>
              <w:t>Праздника, досуги, музыкальные занятия, индивидуальная работа.</w:t>
            </w:r>
          </w:p>
          <w:p w:rsidR="00CE5CFC" w:rsidRPr="0023775C" w:rsidRDefault="00CE5CFC" w:rsidP="0021151F">
            <w:pPr>
              <w:pStyle w:val="af"/>
              <w:numPr>
                <w:ilvl w:val="0"/>
                <w:numId w:val="3"/>
              </w:numPr>
              <w:tabs>
                <w:tab w:val="left" w:pos="4380"/>
              </w:tabs>
              <w:jc w:val="both"/>
              <w:rPr>
                <w:sz w:val="24"/>
                <w:szCs w:val="24"/>
              </w:rPr>
            </w:pPr>
            <w:r w:rsidRPr="0023775C">
              <w:rPr>
                <w:sz w:val="24"/>
                <w:szCs w:val="24"/>
              </w:rPr>
              <w:t>Развитие музыкальных способностей детей, их эмоционально-волевой сферы.</w:t>
            </w:r>
          </w:p>
          <w:p w:rsidR="00CE5CFC" w:rsidRPr="0023775C" w:rsidRDefault="00CE5CFC" w:rsidP="0021151F">
            <w:pPr>
              <w:pStyle w:val="af"/>
              <w:numPr>
                <w:ilvl w:val="0"/>
                <w:numId w:val="3"/>
              </w:numPr>
              <w:tabs>
                <w:tab w:val="left" w:pos="4380"/>
              </w:tabs>
              <w:jc w:val="both"/>
              <w:rPr>
                <w:sz w:val="24"/>
                <w:szCs w:val="24"/>
              </w:rPr>
            </w:pPr>
            <w:r w:rsidRPr="0023775C">
              <w:rPr>
                <w:sz w:val="24"/>
                <w:szCs w:val="24"/>
              </w:rPr>
              <w:t>Подгрупповая и индивидуальная работа по театральной деятельности.</w:t>
            </w:r>
          </w:p>
          <w:p w:rsidR="00CE5CFC" w:rsidRPr="0023775C" w:rsidRDefault="00CE5CFC" w:rsidP="0021151F">
            <w:pPr>
              <w:pStyle w:val="af"/>
              <w:numPr>
                <w:ilvl w:val="0"/>
                <w:numId w:val="3"/>
              </w:numPr>
              <w:tabs>
                <w:tab w:val="left" w:pos="4380"/>
              </w:tabs>
              <w:jc w:val="both"/>
              <w:rPr>
                <w:sz w:val="24"/>
                <w:szCs w:val="24"/>
              </w:rPr>
            </w:pPr>
            <w:r w:rsidRPr="0023775C">
              <w:rPr>
                <w:sz w:val="24"/>
                <w:szCs w:val="24"/>
              </w:rPr>
              <w:t>Развитие творческих способностей детей посредством различных видов театрализованной деятельности.</w:t>
            </w:r>
          </w:p>
          <w:p w:rsidR="00CE5CFC" w:rsidRPr="0023775C" w:rsidRDefault="00CE5CFC" w:rsidP="0021151F">
            <w:pPr>
              <w:pStyle w:val="af"/>
              <w:numPr>
                <w:ilvl w:val="0"/>
                <w:numId w:val="4"/>
              </w:numPr>
              <w:tabs>
                <w:tab w:val="left" w:pos="4380"/>
              </w:tabs>
              <w:jc w:val="both"/>
              <w:rPr>
                <w:sz w:val="24"/>
                <w:szCs w:val="24"/>
              </w:rPr>
            </w:pPr>
            <w:r w:rsidRPr="0023775C">
              <w:rPr>
                <w:sz w:val="24"/>
                <w:szCs w:val="24"/>
              </w:rPr>
              <w:t>Утренняя гимнастика.</w:t>
            </w:r>
          </w:p>
          <w:p w:rsidR="00CE5CFC" w:rsidRPr="0023775C" w:rsidRDefault="00CE5CFC" w:rsidP="0021151F">
            <w:pPr>
              <w:pStyle w:val="af"/>
              <w:numPr>
                <w:ilvl w:val="0"/>
                <w:numId w:val="4"/>
              </w:numPr>
              <w:tabs>
                <w:tab w:val="left" w:pos="4380"/>
              </w:tabs>
              <w:jc w:val="both"/>
              <w:rPr>
                <w:sz w:val="24"/>
                <w:szCs w:val="24"/>
              </w:rPr>
            </w:pPr>
            <w:r w:rsidRPr="0023775C">
              <w:rPr>
                <w:sz w:val="24"/>
                <w:szCs w:val="24"/>
              </w:rPr>
              <w:t>Спортивные праздники.</w:t>
            </w:r>
          </w:p>
          <w:p w:rsidR="00CE5CFC" w:rsidRPr="0023775C" w:rsidRDefault="00CE5CFC" w:rsidP="0021151F">
            <w:pPr>
              <w:pStyle w:val="af"/>
              <w:numPr>
                <w:ilvl w:val="0"/>
                <w:numId w:val="4"/>
              </w:numPr>
              <w:tabs>
                <w:tab w:val="left" w:pos="4380"/>
              </w:tabs>
              <w:jc w:val="both"/>
              <w:rPr>
                <w:sz w:val="24"/>
                <w:szCs w:val="24"/>
              </w:rPr>
            </w:pPr>
            <w:r w:rsidRPr="0023775C">
              <w:rPr>
                <w:sz w:val="24"/>
                <w:szCs w:val="24"/>
              </w:rPr>
              <w:t>Укрепление здоровья детей.</w:t>
            </w:r>
          </w:p>
          <w:p w:rsidR="00CE5CFC" w:rsidRPr="0023775C" w:rsidRDefault="00CE5CFC" w:rsidP="0021151F">
            <w:pPr>
              <w:pStyle w:val="af"/>
              <w:numPr>
                <w:ilvl w:val="0"/>
                <w:numId w:val="3"/>
              </w:numPr>
              <w:tabs>
                <w:tab w:val="left" w:pos="4380"/>
              </w:tabs>
              <w:jc w:val="both"/>
              <w:rPr>
                <w:sz w:val="24"/>
                <w:szCs w:val="24"/>
              </w:rPr>
            </w:pPr>
            <w:r w:rsidRPr="0023775C">
              <w:rPr>
                <w:sz w:val="24"/>
                <w:szCs w:val="24"/>
              </w:rPr>
              <w:t>Приобщение к здоровому образу жизни.</w:t>
            </w: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5.</w:t>
            </w:r>
          </w:p>
        </w:tc>
        <w:tc>
          <w:tcPr>
            <w:tcW w:w="5528" w:type="dxa"/>
          </w:tcPr>
          <w:p w:rsidR="00CE5CFC" w:rsidRPr="0023775C" w:rsidRDefault="00CE5CFC" w:rsidP="00751A06">
            <w:pPr>
              <w:tabs>
                <w:tab w:val="left" w:pos="4380"/>
              </w:tabs>
              <w:jc w:val="both"/>
              <w:rPr>
                <w:sz w:val="24"/>
                <w:szCs w:val="24"/>
              </w:rPr>
            </w:pPr>
            <w:r w:rsidRPr="0023775C">
              <w:rPr>
                <w:sz w:val="24"/>
                <w:szCs w:val="24"/>
              </w:rPr>
              <w:t xml:space="preserve">Центр </w:t>
            </w:r>
            <w:proofErr w:type="spellStart"/>
            <w:r w:rsidRPr="0023775C">
              <w:rPr>
                <w:sz w:val="24"/>
                <w:szCs w:val="24"/>
              </w:rPr>
              <w:t>изодеятельности</w:t>
            </w:r>
            <w:proofErr w:type="spellEnd"/>
            <w:r w:rsidRPr="0023775C">
              <w:rPr>
                <w:sz w:val="24"/>
                <w:szCs w:val="24"/>
              </w:rPr>
              <w:t xml:space="preserve"> (</w:t>
            </w:r>
            <w:proofErr w:type="spellStart"/>
            <w:r w:rsidRPr="0023775C">
              <w:rPr>
                <w:sz w:val="24"/>
                <w:szCs w:val="24"/>
              </w:rPr>
              <w:t>изоуголки</w:t>
            </w:r>
            <w:proofErr w:type="spellEnd"/>
            <w:r w:rsidRPr="0023775C">
              <w:rPr>
                <w:sz w:val="24"/>
                <w:szCs w:val="24"/>
              </w:rPr>
              <w:t>)</w:t>
            </w:r>
          </w:p>
        </w:tc>
        <w:tc>
          <w:tcPr>
            <w:tcW w:w="8437" w:type="dxa"/>
          </w:tcPr>
          <w:p w:rsidR="00CE5CFC" w:rsidRPr="0023775C" w:rsidRDefault="00CE5CFC" w:rsidP="0021151F">
            <w:pPr>
              <w:pStyle w:val="af"/>
              <w:numPr>
                <w:ilvl w:val="0"/>
                <w:numId w:val="5"/>
              </w:numPr>
              <w:tabs>
                <w:tab w:val="left" w:pos="4380"/>
              </w:tabs>
              <w:jc w:val="both"/>
              <w:rPr>
                <w:sz w:val="24"/>
                <w:szCs w:val="24"/>
              </w:rPr>
            </w:pPr>
            <w:r w:rsidRPr="0023775C">
              <w:rPr>
                <w:sz w:val="24"/>
                <w:szCs w:val="24"/>
              </w:rPr>
              <w:t>Пальчиковая работа.</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Развитие художественно-эстетических способностей детей дошкольного возраста.</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Обучение детей дошкольного возраста  технике нетрадиционного рисования.</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 xml:space="preserve">Подгрупповая и индивидуальная работа по </w:t>
            </w:r>
            <w:proofErr w:type="spellStart"/>
            <w:r w:rsidRPr="0023775C">
              <w:rPr>
                <w:sz w:val="24"/>
                <w:szCs w:val="24"/>
              </w:rPr>
              <w:t>изодеятельности</w:t>
            </w:r>
            <w:proofErr w:type="spellEnd"/>
            <w:r w:rsidRPr="0023775C">
              <w:rPr>
                <w:sz w:val="24"/>
                <w:szCs w:val="24"/>
              </w:rPr>
              <w:t>.</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Воспитание эмоционально-ценностного отношения к различным видам искусства.</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Консультационная работа с родителями по вопросам художественно-эстетического воспитания детей детского сада.</w:t>
            </w:r>
          </w:p>
          <w:p w:rsidR="00CE5CFC" w:rsidRPr="0023775C" w:rsidRDefault="00CE5CFC" w:rsidP="0021151F">
            <w:pPr>
              <w:pStyle w:val="af"/>
              <w:numPr>
                <w:ilvl w:val="0"/>
                <w:numId w:val="5"/>
              </w:numPr>
              <w:tabs>
                <w:tab w:val="left" w:pos="4380"/>
              </w:tabs>
              <w:jc w:val="both"/>
              <w:rPr>
                <w:sz w:val="24"/>
                <w:szCs w:val="24"/>
              </w:rPr>
            </w:pPr>
            <w:r w:rsidRPr="0023775C">
              <w:rPr>
                <w:sz w:val="24"/>
                <w:szCs w:val="24"/>
              </w:rPr>
              <w:t>Ознакомление с традиционными для региона видами и жанрами искусства.</w:t>
            </w: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 xml:space="preserve">6. </w:t>
            </w:r>
          </w:p>
        </w:tc>
        <w:tc>
          <w:tcPr>
            <w:tcW w:w="5528" w:type="dxa"/>
          </w:tcPr>
          <w:p w:rsidR="00CE5CFC" w:rsidRPr="0023775C" w:rsidRDefault="00CE5CFC" w:rsidP="00751A06">
            <w:pPr>
              <w:tabs>
                <w:tab w:val="left" w:pos="4380"/>
              </w:tabs>
              <w:jc w:val="both"/>
              <w:rPr>
                <w:sz w:val="24"/>
                <w:szCs w:val="24"/>
              </w:rPr>
            </w:pPr>
            <w:r w:rsidRPr="0023775C">
              <w:rPr>
                <w:sz w:val="24"/>
                <w:szCs w:val="24"/>
              </w:rPr>
              <w:t>Медицинский кабинет</w:t>
            </w:r>
          </w:p>
        </w:tc>
        <w:tc>
          <w:tcPr>
            <w:tcW w:w="8437" w:type="dxa"/>
          </w:tcPr>
          <w:p w:rsidR="00CE5CFC" w:rsidRPr="0023775C" w:rsidRDefault="00CE5CFC" w:rsidP="0021151F">
            <w:pPr>
              <w:pStyle w:val="af"/>
              <w:numPr>
                <w:ilvl w:val="0"/>
                <w:numId w:val="6"/>
              </w:numPr>
              <w:tabs>
                <w:tab w:val="left" w:pos="4380"/>
              </w:tabs>
              <w:jc w:val="both"/>
              <w:rPr>
                <w:sz w:val="24"/>
                <w:szCs w:val="24"/>
              </w:rPr>
            </w:pPr>
            <w:r w:rsidRPr="0023775C">
              <w:rPr>
                <w:sz w:val="24"/>
                <w:szCs w:val="24"/>
              </w:rPr>
              <w:t>Осмотр детей.</w:t>
            </w:r>
          </w:p>
          <w:p w:rsidR="00CE5CFC" w:rsidRPr="0023775C" w:rsidRDefault="00CE5CFC" w:rsidP="0021151F">
            <w:pPr>
              <w:pStyle w:val="af"/>
              <w:numPr>
                <w:ilvl w:val="0"/>
                <w:numId w:val="6"/>
              </w:numPr>
              <w:tabs>
                <w:tab w:val="left" w:pos="4380"/>
              </w:tabs>
              <w:jc w:val="both"/>
              <w:rPr>
                <w:sz w:val="24"/>
                <w:szCs w:val="24"/>
              </w:rPr>
            </w:pPr>
            <w:r w:rsidRPr="0023775C">
              <w:rPr>
                <w:sz w:val="24"/>
                <w:szCs w:val="24"/>
              </w:rPr>
              <w:t>Консультативно-просветительская работа с родителями и сотрудниками ДОУ.</w:t>
            </w:r>
          </w:p>
          <w:p w:rsidR="00CE5CFC" w:rsidRPr="0023775C" w:rsidRDefault="00CE5CFC" w:rsidP="0021151F">
            <w:pPr>
              <w:pStyle w:val="af"/>
              <w:numPr>
                <w:ilvl w:val="0"/>
                <w:numId w:val="6"/>
              </w:numPr>
              <w:tabs>
                <w:tab w:val="left" w:pos="4380"/>
              </w:tabs>
              <w:jc w:val="both"/>
              <w:rPr>
                <w:sz w:val="24"/>
                <w:szCs w:val="24"/>
              </w:rPr>
            </w:pPr>
            <w:r w:rsidRPr="0023775C">
              <w:rPr>
                <w:sz w:val="24"/>
                <w:szCs w:val="24"/>
              </w:rPr>
              <w:t>Профилактическая-оздоровительная работа с детьми.</w:t>
            </w:r>
          </w:p>
        </w:tc>
      </w:tr>
      <w:tr w:rsidR="00CE5CFC" w:rsidRPr="0023775C" w:rsidTr="00751A06">
        <w:trPr>
          <w:trHeight w:val="77"/>
        </w:trPr>
        <w:tc>
          <w:tcPr>
            <w:tcW w:w="1101" w:type="dxa"/>
          </w:tcPr>
          <w:p w:rsidR="00CE5CFC" w:rsidRPr="0023775C" w:rsidRDefault="00CE5CFC" w:rsidP="00751A06">
            <w:pPr>
              <w:tabs>
                <w:tab w:val="left" w:pos="4380"/>
              </w:tabs>
              <w:jc w:val="both"/>
              <w:rPr>
                <w:sz w:val="24"/>
                <w:szCs w:val="24"/>
              </w:rPr>
            </w:pPr>
          </w:p>
        </w:tc>
        <w:tc>
          <w:tcPr>
            <w:tcW w:w="5528" w:type="dxa"/>
          </w:tcPr>
          <w:p w:rsidR="00CE5CFC" w:rsidRPr="0023775C" w:rsidRDefault="00CE5CFC" w:rsidP="00751A06">
            <w:pPr>
              <w:tabs>
                <w:tab w:val="left" w:pos="4380"/>
              </w:tabs>
              <w:jc w:val="both"/>
              <w:rPr>
                <w:sz w:val="24"/>
                <w:szCs w:val="24"/>
              </w:rPr>
            </w:pPr>
          </w:p>
        </w:tc>
        <w:tc>
          <w:tcPr>
            <w:tcW w:w="8437" w:type="dxa"/>
          </w:tcPr>
          <w:p w:rsidR="00CE5CFC" w:rsidRPr="0023775C" w:rsidRDefault="00CE5CFC" w:rsidP="00D209F6">
            <w:pPr>
              <w:pStyle w:val="af"/>
              <w:tabs>
                <w:tab w:val="left" w:pos="4380"/>
              </w:tabs>
              <w:jc w:val="both"/>
              <w:rPr>
                <w:sz w:val="24"/>
                <w:szCs w:val="24"/>
              </w:rPr>
            </w:pPr>
          </w:p>
        </w:tc>
      </w:tr>
      <w:tr w:rsidR="00CE5CFC" w:rsidRPr="0023775C" w:rsidTr="00751A06">
        <w:tc>
          <w:tcPr>
            <w:tcW w:w="1101" w:type="dxa"/>
          </w:tcPr>
          <w:p w:rsidR="00CE5CFC" w:rsidRPr="0023775C" w:rsidRDefault="00D209F6" w:rsidP="00751A06">
            <w:pPr>
              <w:tabs>
                <w:tab w:val="left" w:pos="4380"/>
              </w:tabs>
              <w:jc w:val="both"/>
              <w:rPr>
                <w:sz w:val="24"/>
                <w:szCs w:val="24"/>
              </w:rPr>
            </w:pPr>
            <w:r>
              <w:rPr>
                <w:sz w:val="24"/>
                <w:szCs w:val="24"/>
              </w:rPr>
              <w:t>7</w:t>
            </w:r>
            <w:r w:rsidR="00CE5CFC" w:rsidRPr="0023775C">
              <w:rPr>
                <w:sz w:val="24"/>
                <w:szCs w:val="24"/>
              </w:rPr>
              <w:t>.</w:t>
            </w:r>
          </w:p>
        </w:tc>
        <w:tc>
          <w:tcPr>
            <w:tcW w:w="5528" w:type="dxa"/>
          </w:tcPr>
          <w:p w:rsidR="00CE5CFC" w:rsidRPr="0023775C" w:rsidRDefault="00CE5CFC" w:rsidP="00751A06">
            <w:pPr>
              <w:tabs>
                <w:tab w:val="left" w:pos="4380"/>
              </w:tabs>
              <w:jc w:val="both"/>
              <w:rPr>
                <w:sz w:val="24"/>
                <w:szCs w:val="24"/>
              </w:rPr>
            </w:pPr>
            <w:r w:rsidRPr="0023775C">
              <w:rPr>
                <w:sz w:val="24"/>
                <w:szCs w:val="24"/>
              </w:rPr>
              <w:t>Кубанский уголок</w:t>
            </w:r>
          </w:p>
        </w:tc>
        <w:tc>
          <w:tcPr>
            <w:tcW w:w="8437" w:type="dxa"/>
          </w:tcPr>
          <w:p w:rsidR="00CE5CFC" w:rsidRPr="0023775C" w:rsidRDefault="00CE5CFC" w:rsidP="0021151F">
            <w:pPr>
              <w:pStyle w:val="af"/>
              <w:numPr>
                <w:ilvl w:val="0"/>
                <w:numId w:val="7"/>
              </w:numPr>
              <w:tabs>
                <w:tab w:val="left" w:pos="4380"/>
              </w:tabs>
              <w:jc w:val="both"/>
              <w:rPr>
                <w:sz w:val="24"/>
                <w:szCs w:val="24"/>
              </w:rPr>
            </w:pPr>
            <w:r w:rsidRPr="0023775C">
              <w:rPr>
                <w:sz w:val="24"/>
                <w:szCs w:val="24"/>
              </w:rPr>
              <w:t>Центр сюжетно ролевой игры.</w:t>
            </w:r>
          </w:p>
        </w:tc>
      </w:tr>
      <w:tr w:rsidR="00CE5CFC" w:rsidRPr="0023775C" w:rsidTr="00751A06">
        <w:tc>
          <w:tcPr>
            <w:tcW w:w="1101" w:type="dxa"/>
          </w:tcPr>
          <w:p w:rsidR="00CE5CFC" w:rsidRPr="0023775C" w:rsidRDefault="00D209F6" w:rsidP="00751A06">
            <w:pPr>
              <w:tabs>
                <w:tab w:val="left" w:pos="4380"/>
              </w:tabs>
              <w:jc w:val="both"/>
              <w:rPr>
                <w:sz w:val="24"/>
                <w:szCs w:val="24"/>
              </w:rPr>
            </w:pPr>
            <w:r>
              <w:rPr>
                <w:sz w:val="24"/>
                <w:szCs w:val="24"/>
              </w:rPr>
              <w:lastRenderedPageBreak/>
              <w:t>8</w:t>
            </w:r>
            <w:r w:rsidR="00CE5CFC" w:rsidRPr="0023775C">
              <w:rPr>
                <w:sz w:val="24"/>
                <w:szCs w:val="24"/>
              </w:rPr>
              <w:t>.</w:t>
            </w:r>
          </w:p>
        </w:tc>
        <w:tc>
          <w:tcPr>
            <w:tcW w:w="5528" w:type="dxa"/>
          </w:tcPr>
          <w:p w:rsidR="00CE5CFC" w:rsidRPr="0023775C" w:rsidRDefault="00CE5CFC" w:rsidP="00751A06">
            <w:pPr>
              <w:tabs>
                <w:tab w:val="left" w:pos="4380"/>
              </w:tabs>
              <w:jc w:val="both"/>
              <w:rPr>
                <w:sz w:val="24"/>
                <w:szCs w:val="24"/>
              </w:rPr>
            </w:pPr>
            <w:r w:rsidRPr="0023775C">
              <w:rPr>
                <w:sz w:val="24"/>
                <w:szCs w:val="24"/>
              </w:rPr>
              <w:t>Групповые помещения</w:t>
            </w:r>
          </w:p>
        </w:tc>
        <w:tc>
          <w:tcPr>
            <w:tcW w:w="8437" w:type="dxa"/>
          </w:tcPr>
          <w:p w:rsidR="00CE5CFC" w:rsidRPr="0023775C" w:rsidRDefault="00CE5CFC" w:rsidP="0021151F">
            <w:pPr>
              <w:pStyle w:val="af"/>
              <w:numPr>
                <w:ilvl w:val="0"/>
                <w:numId w:val="7"/>
              </w:numPr>
              <w:tabs>
                <w:tab w:val="left" w:pos="4380"/>
              </w:tabs>
              <w:jc w:val="both"/>
              <w:rPr>
                <w:sz w:val="24"/>
                <w:szCs w:val="24"/>
              </w:rPr>
            </w:pPr>
            <w:r w:rsidRPr="0023775C">
              <w:rPr>
                <w:sz w:val="24"/>
                <w:szCs w:val="24"/>
              </w:rPr>
              <w:t>Зона сюжетно-ролевой игры.</w:t>
            </w:r>
          </w:p>
          <w:p w:rsidR="00CE5CFC" w:rsidRPr="0023775C" w:rsidRDefault="00CE5CFC" w:rsidP="0021151F">
            <w:pPr>
              <w:pStyle w:val="af"/>
              <w:numPr>
                <w:ilvl w:val="0"/>
                <w:numId w:val="7"/>
              </w:numPr>
              <w:tabs>
                <w:tab w:val="left" w:pos="4380"/>
              </w:tabs>
              <w:jc w:val="both"/>
              <w:rPr>
                <w:sz w:val="24"/>
                <w:szCs w:val="24"/>
              </w:rPr>
            </w:pPr>
            <w:r w:rsidRPr="0023775C">
              <w:rPr>
                <w:sz w:val="24"/>
                <w:szCs w:val="24"/>
              </w:rPr>
              <w:t>Центр грамотности, куда включаются книжный уголок и все игры, и оборудование для развития речи.</w:t>
            </w:r>
          </w:p>
          <w:p w:rsidR="00CE5CFC" w:rsidRPr="0023775C" w:rsidRDefault="00CE5CFC" w:rsidP="0021151F">
            <w:pPr>
              <w:pStyle w:val="af"/>
              <w:numPr>
                <w:ilvl w:val="0"/>
                <w:numId w:val="7"/>
              </w:numPr>
              <w:tabs>
                <w:tab w:val="left" w:pos="4380"/>
              </w:tabs>
              <w:jc w:val="both"/>
              <w:rPr>
                <w:sz w:val="24"/>
                <w:szCs w:val="24"/>
              </w:rPr>
            </w:pPr>
            <w:r w:rsidRPr="0023775C">
              <w:rPr>
                <w:sz w:val="24"/>
                <w:szCs w:val="24"/>
              </w:rPr>
              <w:t>Уголок природы.</w:t>
            </w:r>
          </w:p>
          <w:p w:rsidR="00CE5CFC" w:rsidRPr="0023775C" w:rsidRDefault="00CE5CFC" w:rsidP="0021151F">
            <w:pPr>
              <w:pStyle w:val="af"/>
              <w:numPr>
                <w:ilvl w:val="0"/>
                <w:numId w:val="7"/>
              </w:numPr>
              <w:tabs>
                <w:tab w:val="left" w:pos="4380"/>
              </w:tabs>
              <w:jc w:val="both"/>
              <w:rPr>
                <w:sz w:val="24"/>
                <w:szCs w:val="24"/>
              </w:rPr>
            </w:pPr>
            <w:r w:rsidRPr="0023775C">
              <w:rPr>
                <w:sz w:val="24"/>
                <w:szCs w:val="24"/>
              </w:rPr>
              <w:t>Центр строительно-конструктивных игр.</w:t>
            </w:r>
          </w:p>
          <w:p w:rsidR="00CE5CFC" w:rsidRPr="0023775C" w:rsidRDefault="00CE5CFC" w:rsidP="0021151F">
            <w:pPr>
              <w:pStyle w:val="af"/>
              <w:numPr>
                <w:ilvl w:val="0"/>
                <w:numId w:val="7"/>
              </w:numPr>
              <w:tabs>
                <w:tab w:val="left" w:pos="4380"/>
              </w:tabs>
              <w:jc w:val="both"/>
              <w:rPr>
                <w:sz w:val="24"/>
                <w:szCs w:val="24"/>
              </w:rPr>
            </w:pPr>
            <w:r w:rsidRPr="0023775C">
              <w:rPr>
                <w:sz w:val="24"/>
                <w:szCs w:val="24"/>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CE5CFC" w:rsidRPr="0023775C" w:rsidRDefault="00CE5CFC" w:rsidP="00751A06">
            <w:pPr>
              <w:pStyle w:val="af"/>
              <w:tabs>
                <w:tab w:val="left" w:pos="4380"/>
              </w:tabs>
              <w:jc w:val="both"/>
              <w:rPr>
                <w:sz w:val="24"/>
                <w:szCs w:val="24"/>
              </w:rPr>
            </w:pPr>
          </w:p>
        </w:tc>
      </w:tr>
      <w:tr w:rsidR="00CE5CFC" w:rsidRPr="0023775C" w:rsidTr="00751A06">
        <w:tc>
          <w:tcPr>
            <w:tcW w:w="1101" w:type="dxa"/>
          </w:tcPr>
          <w:p w:rsidR="00CE5CFC" w:rsidRPr="0023775C" w:rsidRDefault="00CE5CFC" w:rsidP="00751A06">
            <w:pPr>
              <w:tabs>
                <w:tab w:val="left" w:pos="4380"/>
              </w:tabs>
              <w:jc w:val="both"/>
              <w:rPr>
                <w:sz w:val="24"/>
                <w:szCs w:val="24"/>
              </w:rPr>
            </w:pPr>
            <w:r w:rsidRPr="0023775C">
              <w:rPr>
                <w:sz w:val="24"/>
                <w:szCs w:val="24"/>
              </w:rPr>
              <w:t>10</w:t>
            </w:r>
          </w:p>
        </w:tc>
        <w:tc>
          <w:tcPr>
            <w:tcW w:w="5528" w:type="dxa"/>
          </w:tcPr>
          <w:p w:rsidR="00CE5CFC" w:rsidRPr="0023775C" w:rsidRDefault="00CE5CFC" w:rsidP="00751A06">
            <w:pPr>
              <w:tabs>
                <w:tab w:val="left" w:pos="4380"/>
              </w:tabs>
              <w:jc w:val="both"/>
              <w:rPr>
                <w:sz w:val="24"/>
                <w:szCs w:val="24"/>
              </w:rPr>
            </w:pPr>
            <w:r w:rsidRPr="0023775C">
              <w:rPr>
                <w:sz w:val="24"/>
                <w:szCs w:val="24"/>
              </w:rPr>
              <w:t>«Зеленая зона» участка</w:t>
            </w:r>
          </w:p>
        </w:tc>
        <w:tc>
          <w:tcPr>
            <w:tcW w:w="8437" w:type="dxa"/>
          </w:tcPr>
          <w:p w:rsidR="00CE5CFC" w:rsidRPr="0023775C" w:rsidRDefault="00CE5CFC" w:rsidP="0021151F">
            <w:pPr>
              <w:pStyle w:val="af"/>
              <w:numPr>
                <w:ilvl w:val="0"/>
                <w:numId w:val="8"/>
              </w:numPr>
              <w:tabs>
                <w:tab w:val="left" w:pos="4380"/>
              </w:tabs>
              <w:jc w:val="both"/>
              <w:rPr>
                <w:sz w:val="24"/>
                <w:szCs w:val="24"/>
              </w:rPr>
            </w:pPr>
            <w:r w:rsidRPr="0023775C">
              <w:rPr>
                <w:sz w:val="24"/>
                <w:szCs w:val="24"/>
              </w:rPr>
              <w:t>Прогулки.</w:t>
            </w:r>
          </w:p>
          <w:p w:rsidR="00CE5CFC" w:rsidRPr="0023775C" w:rsidRDefault="00CE5CFC" w:rsidP="0021151F">
            <w:pPr>
              <w:pStyle w:val="af"/>
              <w:numPr>
                <w:ilvl w:val="0"/>
                <w:numId w:val="8"/>
              </w:numPr>
              <w:tabs>
                <w:tab w:val="left" w:pos="4380"/>
              </w:tabs>
              <w:jc w:val="both"/>
              <w:rPr>
                <w:sz w:val="24"/>
                <w:szCs w:val="24"/>
              </w:rPr>
            </w:pPr>
            <w:r w:rsidRPr="0023775C">
              <w:rPr>
                <w:sz w:val="24"/>
                <w:szCs w:val="24"/>
              </w:rPr>
              <w:t>Игровая деятельность.</w:t>
            </w:r>
          </w:p>
          <w:p w:rsidR="00CE5CFC" w:rsidRPr="0023775C" w:rsidRDefault="00CE5CFC" w:rsidP="0021151F">
            <w:pPr>
              <w:pStyle w:val="af"/>
              <w:numPr>
                <w:ilvl w:val="0"/>
                <w:numId w:val="8"/>
              </w:numPr>
              <w:tabs>
                <w:tab w:val="left" w:pos="4380"/>
              </w:tabs>
              <w:jc w:val="both"/>
              <w:rPr>
                <w:sz w:val="24"/>
                <w:szCs w:val="24"/>
              </w:rPr>
            </w:pPr>
            <w:r w:rsidRPr="0023775C">
              <w:rPr>
                <w:sz w:val="24"/>
                <w:szCs w:val="24"/>
              </w:rPr>
              <w:t>Физкультурные досуги, праздники.</w:t>
            </w:r>
          </w:p>
          <w:p w:rsidR="00CE5CFC" w:rsidRPr="0023775C" w:rsidRDefault="00CE5CFC" w:rsidP="0021151F">
            <w:pPr>
              <w:pStyle w:val="af"/>
              <w:numPr>
                <w:ilvl w:val="0"/>
                <w:numId w:val="8"/>
              </w:numPr>
              <w:tabs>
                <w:tab w:val="left" w:pos="4380"/>
              </w:tabs>
              <w:jc w:val="both"/>
              <w:rPr>
                <w:sz w:val="24"/>
                <w:szCs w:val="24"/>
              </w:rPr>
            </w:pPr>
            <w:r w:rsidRPr="0023775C">
              <w:rPr>
                <w:sz w:val="24"/>
                <w:szCs w:val="24"/>
              </w:rPr>
              <w:t>Самостоятельная двигательная деятельность</w:t>
            </w:r>
          </w:p>
          <w:p w:rsidR="00CE5CFC" w:rsidRPr="0023775C" w:rsidRDefault="00CE5CFC" w:rsidP="0021151F">
            <w:pPr>
              <w:pStyle w:val="af"/>
              <w:numPr>
                <w:ilvl w:val="0"/>
                <w:numId w:val="8"/>
              </w:numPr>
              <w:tabs>
                <w:tab w:val="left" w:pos="4380"/>
              </w:tabs>
              <w:jc w:val="both"/>
              <w:rPr>
                <w:sz w:val="24"/>
                <w:szCs w:val="24"/>
              </w:rPr>
            </w:pPr>
            <w:r w:rsidRPr="0023775C">
              <w:rPr>
                <w:sz w:val="24"/>
                <w:szCs w:val="24"/>
              </w:rPr>
              <w:t>Развитие познавательной деятельности</w:t>
            </w:r>
          </w:p>
          <w:p w:rsidR="00CE5CFC" w:rsidRPr="0023775C" w:rsidRDefault="00CE5CFC" w:rsidP="0021151F">
            <w:pPr>
              <w:pStyle w:val="af"/>
              <w:numPr>
                <w:ilvl w:val="0"/>
                <w:numId w:val="8"/>
              </w:numPr>
              <w:tabs>
                <w:tab w:val="left" w:pos="4380"/>
              </w:tabs>
              <w:jc w:val="both"/>
              <w:rPr>
                <w:sz w:val="24"/>
                <w:szCs w:val="24"/>
              </w:rPr>
            </w:pPr>
            <w:r w:rsidRPr="0023775C">
              <w:rPr>
                <w:sz w:val="24"/>
                <w:szCs w:val="24"/>
              </w:rPr>
              <w:t>Развитие трудовой деятельности по средствам сезонного оформления участков.</w:t>
            </w:r>
          </w:p>
        </w:tc>
      </w:tr>
    </w:tbl>
    <w:p w:rsidR="0021151F" w:rsidRPr="0023775C" w:rsidRDefault="0021151F" w:rsidP="00CE5CFC">
      <w:pPr>
        <w:rPr>
          <w:b/>
          <w:sz w:val="24"/>
          <w:szCs w:val="24"/>
        </w:rPr>
      </w:pPr>
    </w:p>
    <w:p w:rsidR="00CE5CFC" w:rsidRPr="0023775C" w:rsidRDefault="00CE5CFC" w:rsidP="00214B02">
      <w:pPr>
        <w:pStyle w:val="ab"/>
        <w:jc w:val="both"/>
        <w:rPr>
          <w:rFonts w:ascii="Times New Roman" w:hAnsi="Times New Roman" w:cs="Times New Roman"/>
          <w:sz w:val="24"/>
          <w:szCs w:val="24"/>
        </w:rPr>
      </w:pPr>
    </w:p>
    <w:p w:rsidR="00244B4D" w:rsidRPr="00E719BE" w:rsidRDefault="00E719BE" w:rsidP="007A60B1">
      <w:pPr>
        <w:pStyle w:val="ab"/>
        <w:jc w:val="both"/>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4.5  </w:t>
      </w:r>
      <w:r w:rsidR="00A930E4" w:rsidRPr="00E719BE">
        <w:rPr>
          <w:rFonts w:ascii="Times New Roman" w:hAnsi="Times New Roman" w:cs="Times New Roman"/>
          <w:b/>
          <w:color w:val="000000"/>
          <w:sz w:val="24"/>
          <w:szCs w:val="24"/>
          <w:lang w:bidi="ru-RU"/>
        </w:rPr>
        <w:t>Часть, формируемая участниками образовательных отношений</w:t>
      </w:r>
      <w:r>
        <w:rPr>
          <w:rFonts w:ascii="Times New Roman" w:hAnsi="Times New Roman" w:cs="Times New Roman"/>
          <w:b/>
          <w:color w:val="000000"/>
          <w:sz w:val="24"/>
          <w:szCs w:val="24"/>
          <w:lang w:bidi="ru-RU"/>
        </w:rPr>
        <w:t>.</w:t>
      </w:r>
    </w:p>
    <w:p w:rsidR="0021151F" w:rsidRPr="0023775C" w:rsidRDefault="0021151F" w:rsidP="007A60B1">
      <w:pPr>
        <w:pStyle w:val="ab"/>
        <w:jc w:val="both"/>
        <w:rPr>
          <w:rFonts w:ascii="Times New Roman" w:hAnsi="Times New Roman" w:cs="Times New Roman"/>
          <w:b/>
          <w:color w:val="000000"/>
          <w:sz w:val="24"/>
          <w:szCs w:val="24"/>
          <w:u w:val="single"/>
          <w:lang w:bidi="ru-RU"/>
        </w:rPr>
      </w:pPr>
    </w:p>
    <w:p w:rsidR="0021151F" w:rsidRPr="0023775C" w:rsidRDefault="0021151F" w:rsidP="0021151F">
      <w:pPr>
        <w:pStyle w:val="afe"/>
        <w:jc w:val="center"/>
        <w:rPr>
          <w:b/>
          <w:bCs/>
        </w:rPr>
      </w:pPr>
      <w:r w:rsidRPr="0023775C">
        <w:rPr>
          <w:b/>
          <w:bCs/>
        </w:rPr>
        <w:t xml:space="preserve">Модель организации </w:t>
      </w:r>
      <w:proofErr w:type="spellStart"/>
      <w:r w:rsidRPr="0023775C">
        <w:rPr>
          <w:b/>
          <w:bCs/>
        </w:rPr>
        <w:t>воспитательно</w:t>
      </w:r>
      <w:proofErr w:type="spellEnd"/>
      <w:r w:rsidRPr="0023775C">
        <w:rPr>
          <w:b/>
          <w:bCs/>
        </w:rPr>
        <w:t>-образовательного процесса</w:t>
      </w:r>
    </w:p>
    <w:p w:rsidR="0021151F" w:rsidRPr="0023775C" w:rsidRDefault="0021151F" w:rsidP="0021151F">
      <w:pPr>
        <w:jc w:val="center"/>
        <w:rPr>
          <w:b/>
          <w:sz w:val="24"/>
          <w:szCs w:val="24"/>
        </w:rPr>
      </w:pPr>
      <w:r w:rsidRPr="0023775C">
        <w:rPr>
          <w:b/>
          <w:sz w:val="24"/>
          <w:szCs w:val="24"/>
        </w:rPr>
        <w:t>в детском саду на день.</w:t>
      </w:r>
    </w:p>
    <w:p w:rsidR="0021151F" w:rsidRPr="0023775C" w:rsidRDefault="0021151F" w:rsidP="0023775C">
      <w:pPr>
        <w:jc w:val="center"/>
        <w:rPr>
          <w:b/>
          <w:bCs/>
          <w:i/>
          <w:iCs/>
          <w:sz w:val="24"/>
          <w:szCs w:val="24"/>
          <w:u w:val="single"/>
        </w:rPr>
      </w:pPr>
      <w:r w:rsidRPr="0023775C">
        <w:rPr>
          <w:b/>
          <w:bCs/>
          <w:i/>
          <w:iCs/>
          <w:sz w:val="24"/>
          <w:szCs w:val="24"/>
          <w:u w:val="single"/>
        </w:rPr>
        <w:t>Младший дошкольный возраст</w:t>
      </w:r>
    </w:p>
    <w:tbl>
      <w:tblPr>
        <w:tblW w:w="11005" w:type="dxa"/>
        <w:tblInd w:w="108" w:type="dxa"/>
        <w:tblLayout w:type="fixed"/>
        <w:tblLook w:val="0000" w:firstRow="0" w:lastRow="0" w:firstColumn="0" w:lastColumn="0" w:noHBand="0" w:noVBand="0"/>
      </w:tblPr>
      <w:tblGrid>
        <w:gridCol w:w="709"/>
        <w:gridCol w:w="1276"/>
        <w:gridCol w:w="5386"/>
        <w:gridCol w:w="3634"/>
      </w:tblGrid>
      <w:tr w:rsidR="0021151F" w:rsidRPr="0023775C" w:rsidTr="0074623D">
        <w:trPr>
          <w:trHeight w:val="574"/>
        </w:trPr>
        <w:tc>
          <w:tcPr>
            <w:tcW w:w="70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xml:space="preserve">№ </w:t>
            </w:r>
            <w:proofErr w:type="gramStart"/>
            <w:r w:rsidRPr="0023775C">
              <w:t>п</w:t>
            </w:r>
            <w:proofErr w:type="gramEnd"/>
            <w:r w:rsidRPr="0023775C">
              <w:t>/п</w:t>
            </w:r>
          </w:p>
        </w:tc>
        <w:tc>
          <w:tcPr>
            <w:tcW w:w="127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jc w:val="center"/>
            </w:pPr>
            <w:r w:rsidRPr="0023775C">
              <w:t>Направление развития ребенка</w:t>
            </w:r>
          </w:p>
        </w:tc>
        <w:tc>
          <w:tcPr>
            <w:tcW w:w="538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jc w:val="center"/>
            </w:pPr>
          </w:p>
          <w:p w:rsidR="0021151F" w:rsidRPr="0023775C" w:rsidRDefault="0021151F" w:rsidP="00751A06">
            <w:pPr>
              <w:pStyle w:val="afe"/>
              <w:jc w:val="center"/>
            </w:pPr>
            <w:r w:rsidRPr="0023775C">
              <w:t>1-я половина дня</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jc w:val="center"/>
            </w:pPr>
          </w:p>
          <w:p w:rsidR="0021151F" w:rsidRPr="0023775C" w:rsidRDefault="0021151F" w:rsidP="00751A06">
            <w:pPr>
              <w:pStyle w:val="afe"/>
              <w:jc w:val="center"/>
            </w:pPr>
            <w:r w:rsidRPr="0023775C">
              <w:t>2-я половина дня</w:t>
            </w:r>
          </w:p>
        </w:tc>
      </w:tr>
      <w:tr w:rsidR="0021151F" w:rsidRPr="0023775C" w:rsidTr="0074623D">
        <w:trPr>
          <w:trHeight w:val="666"/>
        </w:trPr>
        <w:tc>
          <w:tcPr>
            <w:tcW w:w="70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 xml:space="preserve">  1.</w:t>
            </w:r>
          </w:p>
        </w:tc>
        <w:tc>
          <w:tcPr>
            <w:tcW w:w="127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Физическое развитие и оздоровление</w:t>
            </w:r>
          </w:p>
        </w:tc>
        <w:tc>
          <w:tcPr>
            <w:tcW w:w="538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rPr>
                <w:rFonts w:cs="Calibri"/>
              </w:rPr>
              <w:t xml:space="preserve">- </w:t>
            </w:r>
            <w:r w:rsidRPr="0023775C">
              <w:t>прием детей на воздухе в теплое время года</w:t>
            </w:r>
          </w:p>
          <w:p w:rsidR="0021151F" w:rsidRPr="0023775C" w:rsidRDefault="0021151F" w:rsidP="00751A06">
            <w:pPr>
              <w:pStyle w:val="afe"/>
            </w:pPr>
            <w:r w:rsidRPr="0023775C">
              <w:t>- утренняя гимнастика (подвижные игры, игровые сюжеты)</w:t>
            </w:r>
          </w:p>
          <w:p w:rsidR="0021151F" w:rsidRPr="0023775C" w:rsidRDefault="0021151F" w:rsidP="00751A06">
            <w:pPr>
              <w:pStyle w:val="afe"/>
            </w:pPr>
            <w:r w:rsidRPr="0023775C">
              <w:t>- гигиенические процедуры (обширное умывание, полоскание рта)</w:t>
            </w:r>
          </w:p>
          <w:p w:rsidR="0021151F" w:rsidRPr="0023775C" w:rsidRDefault="0021151F" w:rsidP="00751A06">
            <w:pPr>
              <w:pStyle w:val="afe"/>
            </w:pPr>
            <w:r w:rsidRPr="0023775C">
              <w:t>- закаливание в повседневной жизни (облегченная одежда в группе, одежда по сезону на прогулке; обширное умывание, воздушные ванны)</w:t>
            </w:r>
          </w:p>
          <w:p w:rsidR="0021151F" w:rsidRPr="0023775C" w:rsidRDefault="0021151F" w:rsidP="00751A06">
            <w:pPr>
              <w:pStyle w:val="afe"/>
            </w:pPr>
            <w:r w:rsidRPr="0023775C">
              <w:t>- физкультминутки на занятиях</w:t>
            </w:r>
          </w:p>
          <w:p w:rsidR="0021151F" w:rsidRPr="0023775C" w:rsidRDefault="0021151F" w:rsidP="00751A06">
            <w:pPr>
              <w:pStyle w:val="afe"/>
            </w:pPr>
            <w:r w:rsidRPr="0023775C">
              <w:t>- физкультурные занятия</w:t>
            </w:r>
          </w:p>
          <w:p w:rsidR="0021151F" w:rsidRPr="0023775C" w:rsidRDefault="0021151F" w:rsidP="00751A06">
            <w:pPr>
              <w:pStyle w:val="afe"/>
            </w:pPr>
            <w:r w:rsidRPr="0023775C">
              <w:t>- прогулка в двигательной активности</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гимнастика после сна</w:t>
            </w:r>
          </w:p>
          <w:p w:rsidR="0021151F" w:rsidRPr="0023775C" w:rsidRDefault="0021151F" w:rsidP="00751A06">
            <w:pPr>
              <w:pStyle w:val="afe"/>
            </w:pPr>
            <w:r w:rsidRPr="0023775C">
              <w:t>- закаливание (воздушные ванны, ходьба босиком в спальне)</w:t>
            </w:r>
          </w:p>
          <w:p w:rsidR="0021151F" w:rsidRPr="0023775C" w:rsidRDefault="0021151F" w:rsidP="00751A06">
            <w:pPr>
              <w:pStyle w:val="afe"/>
            </w:pPr>
            <w:r w:rsidRPr="0023775C">
              <w:t>- физкультурные досуги, игры, развлечения</w:t>
            </w:r>
          </w:p>
          <w:p w:rsidR="0021151F" w:rsidRPr="0023775C" w:rsidRDefault="0021151F" w:rsidP="00751A06">
            <w:pPr>
              <w:pStyle w:val="afe"/>
            </w:pPr>
            <w:r w:rsidRPr="0023775C">
              <w:t>- самостоятельная двигательная деятельность</w:t>
            </w:r>
          </w:p>
          <w:p w:rsidR="0021151F" w:rsidRPr="0023775C" w:rsidRDefault="0021151F" w:rsidP="00751A06">
            <w:pPr>
              <w:pStyle w:val="afe"/>
            </w:pPr>
            <w:r w:rsidRPr="0023775C">
              <w:t>- прогулка (индивидуальная работа по развитию движений)</w:t>
            </w:r>
          </w:p>
        </w:tc>
      </w:tr>
      <w:tr w:rsidR="0021151F" w:rsidRPr="0023775C" w:rsidTr="0074623D">
        <w:trPr>
          <w:trHeight w:val="666"/>
        </w:trPr>
        <w:tc>
          <w:tcPr>
            <w:tcW w:w="70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Познавательное развитие</w:t>
            </w:r>
          </w:p>
        </w:tc>
        <w:tc>
          <w:tcPr>
            <w:tcW w:w="538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занятия</w:t>
            </w:r>
          </w:p>
          <w:p w:rsidR="0021151F" w:rsidRPr="0023775C" w:rsidRDefault="0021151F" w:rsidP="00751A06">
            <w:pPr>
              <w:pStyle w:val="afe"/>
            </w:pPr>
            <w:r w:rsidRPr="0023775C">
              <w:t xml:space="preserve">-  дидактические игры </w:t>
            </w:r>
          </w:p>
          <w:p w:rsidR="0021151F" w:rsidRPr="0023775C" w:rsidRDefault="0021151F" w:rsidP="00751A06">
            <w:pPr>
              <w:pStyle w:val="afe"/>
            </w:pPr>
            <w:r w:rsidRPr="0023775C">
              <w:t xml:space="preserve">- наблюдения, беседы </w:t>
            </w:r>
          </w:p>
          <w:p w:rsidR="0021151F" w:rsidRPr="0023775C" w:rsidRDefault="0021151F" w:rsidP="00751A06">
            <w:pPr>
              <w:pStyle w:val="afe"/>
            </w:pPr>
            <w:r w:rsidRPr="0023775C">
              <w:t xml:space="preserve">- экскурсии по участку </w:t>
            </w:r>
          </w:p>
          <w:p w:rsidR="0021151F" w:rsidRPr="0023775C" w:rsidRDefault="0021151F" w:rsidP="00751A06">
            <w:pPr>
              <w:pStyle w:val="afe"/>
            </w:pPr>
            <w:r w:rsidRPr="0023775C">
              <w:t>исследовательская работа, опыты и экспериментирование</w:t>
            </w:r>
          </w:p>
          <w:p w:rsidR="0021151F" w:rsidRPr="0023775C" w:rsidRDefault="0021151F" w:rsidP="00751A06">
            <w:pPr>
              <w:pStyle w:val="afe"/>
            </w:pP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занятия, игры</w:t>
            </w:r>
          </w:p>
          <w:p w:rsidR="0021151F" w:rsidRPr="0023775C" w:rsidRDefault="0021151F" w:rsidP="00751A06">
            <w:pPr>
              <w:pStyle w:val="afe"/>
            </w:pPr>
            <w:r w:rsidRPr="0023775C">
              <w:t>- досуги</w:t>
            </w:r>
          </w:p>
          <w:p w:rsidR="0021151F" w:rsidRPr="0023775C" w:rsidRDefault="0021151F" w:rsidP="00751A06">
            <w:pPr>
              <w:pStyle w:val="afe"/>
            </w:pPr>
            <w:r w:rsidRPr="0023775C">
              <w:t>- индивидуальная работа</w:t>
            </w:r>
          </w:p>
        </w:tc>
      </w:tr>
      <w:tr w:rsidR="0021151F" w:rsidRPr="0023775C" w:rsidTr="0074623D">
        <w:trPr>
          <w:trHeight w:val="666"/>
        </w:trPr>
        <w:tc>
          <w:tcPr>
            <w:tcW w:w="70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 xml:space="preserve">Социально-нравственное </w:t>
            </w:r>
            <w:r w:rsidRPr="0023775C">
              <w:rPr>
                <w:sz w:val="24"/>
                <w:szCs w:val="24"/>
              </w:rPr>
              <w:lastRenderedPageBreak/>
              <w:t>развитие</w:t>
            </w:r>
          </w:p>
        </w:tc>
        <w:tc>
          <w:tcPr>
            <w:tcW w:w="538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lastRenderedPageBreak/>
              <w:t>- утренний прием детей, индивидуальные и подгрупповые беседы</w:t>
            </w:r>
          </w:p>
          <w:p w:rsidR="0021151F" w:rsidRPr="0023775C" w:rsidRDefault="0021151F" w:rsidP="00751A06">
            <w:pPr>
              <w:pStyle w:val="afe"/>
            </w:pPr>
            <w:r w:rsidRPr="0023775C">
              <w:t>- оценка эмоционального состояния группы с последующей коррекцией плана работы</w:t>
            </w:r>
          </w:p>
          <w:p w:rsidR="0021151F" w:rsidRPr="0023775C" w:rsidRDefault="0021151F" w:rsidP="00751A06">
            <w:pPr>
              <w:pStyle w:val="afe"/>
            </w:pPr>
            <w:r w:rsidRPr="0023775C">
              <w:t>- формирование навыков культуры еды</w:t>
            </w:r>
          </w:p>
          <w:p w:rsidR="0021151F" w:rsidRPr="0023775C" w:rsidRDefault="0021151F" w:rsidP="00751A06">
            <w:pPr>
              <w:pStyle w:val="afe"/>
            </w:pPr>
            <w:r w:rsidRPr="0023775C">
              <w:t>- этика быта, трудовые поручения</w:t>
            </w:r>
          </w:p>
          <w:p w:rsidR="0021151F" w:rsidRPr="0023775C" w:rsidRDefault="0021151F" w:rsidP="00751A06">
            <w:pPr>
              <w:pStyle w:val="afe"/>
            </w:pPr>
            <w:r w:rsidRPr="0023775C">
              <w:t>- формирование навыков культуры общения</w:t>
            </w:r>
          </w:p>
          <w:p w:rsidR="0021151F" w:rsidRPr="0023775C" w:rsidRDefault="0021151F" w:rsidP="00751A06">
            <w:pPr>
              <w:pStyle w:val="afe"/>
            </w:pPr>
            <w:r w:rsidRPr="0023775C">
              <w:lastRenderedPageBreak/>
              <w:t>- театрализованные игры</w:t>
            </w:r>
          </w:p>
          <w:p w:rsidR="0021151F" w:rsidRPr="0023775C" w:rsidRDefault="0021151F" w:rsidP="00751A06">
            <w:pPr>
              <w:pStyle w:val="afe"/>
            </w:pPr>
            <w:r w:rsidRPr="0023775C">
              <w:t>- сюжетно-ролевые игры</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lastRenderedPageBreak/>
              <w:t>- индивидуальная работа</w:t>
            </w:r>
          </w:p>
          <w:p w:rsidR="0021151F" w:rsidRPr="0023775C" w:rsidRDefault="0021151F" w:rsidP="00751A06">
            <w:pPr>
              <w:pStyle w:val="afe"/>
            </w:pPr>
            <w:r w:rsidRPr="0023775C">
              <w:t>- эстетика быта</w:t>
            </w:r>
          </w:p>
          <w:p w:rsidR="0021151F" w:rsidRPr="0023775C" w:rsidRDefault="0021151F" w:rsidP="00751A06">
            <w:pPr>
              <w:pStyle w:val="afe"/>
            </w:pPr>
            <w:r w:rsidRPr="0023775C">
              <w:t>- трудовые поручения</w:t>
            </w:r>
          </w:p>
          <w:p w:rsidR="0021151F" w:rsidRPr="0023775C" w:rsidRDefault="0021151F" w:rsidP="00751A06">
            <w:pPr>
              <w:pStyle w:val="afe"/>
            </w:pPr>
            <w:r w:rsidRPr="0023775C">
              <w:t xml:space="preserve">- игры с </w:t>
            </w:r>
            <w:proofErr w:type="spellStart"/>
            <w:r w:rsidRPr="0023775C">
              <w:t>ряжением</w:t>
            </w:r>
            <w:proofErr w:type="spellEnd"/>
          </w:p>
          <w:p w:rsidR="0021151F" w:rsidRPr="0023775C" w:rsidRDefault="0021151F" w:rsidP="00751A06">
            <w:pPr>
              <w:pStyle w:val="afe"/>
            </w:pPr>
            <w:r w:rsidRPr="0023775C">
              <w:t>- работа в книжном уголке</w:t>
            </w:r>
          </w:p>
          <w:p w:rsidR="0021151F" w:rsidRPr="0023775C" w:rsidRDefault="0021151F" w:rsidP="00751A06">
            <w:pPr>
              <w:pStyle w:val="afe"/>
            </w:pPr>
            <w:r w:rsidRPr="0023775C">
              <w:t>- общение младших и старших детей</w:t>
            </w:r>
          </w:p>
          <w:p w:rsidR="0021151F" w:rsidRPr="0023775C" w:rsidRDefault="0021151F" w:rsidP="00751A06">
            <w:pPr>
              <w:pStyle w:val="afe"/>
            </w:pPr>
            <w:r w:rsidRPr="0023775C">
              <w:lastRenderedPageBreak/>
              <w:t>- сюжетно-ролевые игры</w:t>
            </w:r>
          </w:p>
        </w:tc>
      </w:tr>
      <w:tr w:rsidR="0021151F" w:rsidRPr="0023775C" w:rsidTr="0074623D">
        <w:trPr>
          <w:trHeight w:val="666"/>
        </w:trPr>
        <w:tc>
          <w:tcPr>
            <w:tcW w:w="70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lastRenderedPageBreak/>
              <w:t>4.</w:t>
            </w:r>
          </w:p>
        </w:tc>
        <w:tc>
          <w:tcPr>
            <w:tcW w:w="127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Художественно-эстетическое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занятия по музыкальному воспитанию и изобразительной деятельности</w:t>
            </w:r>
          </w:p>
          <w:p w:rsidR="0021151F" w:rsidRPr="0023775C" w:rsidRDefault="0021151F" w:rsidP="00751A06">
            <w:pPr>
              <w:pStyle w:val="afe"/>
            </w:pPr>
            <w:r w:rsidRPr="0023775C">
              <w:t>- эстетика быта</w:t>
            </w:r>
          </w:p>
          <w:p w:rsidR="0021151F" w:rsidRPr="0023775C" w:rsidRDefault="0021151F" w:rsidP="00751A06">
            <w:pPr>
              <w:pStyle w:val="afe"/>
            </w:pPr>
            <w:r w:rsidRPr="0023775C">
              <w:t>- экскурсии в природу (на участке)</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xml:space="preserve">- работа в </w:t>
            </w:r>
            <w:proofErr w:type="gramStart"/>
            <w:r w:rsidRPr="0023775C">
              <w:t>изо</w:t>
            </w:r>
            <w:proofErr w:type="gramEnd"/>
            <w:r w:rsidRPr="0023775C">
              <w:t xml:space="preserve"> уголке </w:t>
            </w:r>
          </w:p>
          <w:p w:rsidR="0021151F" w:rsidRPr="0023775C" w:rsidRDefault="0021151F" w:rsidP="00751A06">
            <w:pPr>
              <w:pStyle w:val="afe"/>
            </w:pPr>
            <w:r w:rsidRPr="0023775C">
              <w:t>-  музыкально-художественные досуги</w:t>
            </w:r>
          </w:p>
          <w:p w:rsidR="0021151F" w:rsidRPr="0023775C" w:rsidRDefault="0021151F" w:rsidP="00751A06">
            <w:pPr>
              <w:pStyle w:val="afe"/>
            </w:pPr>
            <w:r w:rsidRPr="0023775C">
              <w:t>- индивидуальная работа</w:t>
            </w:r>
          </w:p>
        </w:tc>
      </w:tr>
    </w:tbl>
    <w:p w:rsidR="0021151F" w:rsidRPr="0023775C" w:rsidRDefault="0021151F" w:rsidP="0021151F">
      <w:pPr>
        <w:jc w:val="center"/>
        <w:rPr>
          <w:sz w:val="24"/>
          <w:szCs w:val="24"/>
        </w:rPr>
      </w:pPr>
    </w:p>
    <w:p w:rsidR="0021151F" w:rsidRPr="0023775C" w:rsidRDefault="0021151F" w:rsidP="0021151F">
      <w:pPr>
        <w:pStyle w:val="afe"/>
        <w:jc w:val="center"/>
        <w:rPr>
          <w:b/>
          <w:bCs/>
        </w:rPr>
      </w:pPr>
    </w:p>
    <w:p w:rsidR="0021151F" w:rsidRPr="0023775C" w:rsidRDefault="0021151F" w:rsidP="0021151F">
      <w:pPr>
        <w:pStyle w:val="afe"/>
        <w:jc w:val="center"/>
        <w:rPr>
          <w:b/>
          <w:bCs/>
        </w:rPr>
      </w:pPr>
    </w:p>
    <w:p w:rsidR="0021151F" w:rsidRPr="0023775C" w:rsidRDefault="0021151F" w:rsidP="0021151F">
      <w:pPr>
        <w:pStyle w:val="afe"/>
        <w:jc w:val="center"/>
        <w:rPr>
          <w:b/>
          <w:bCs/>
        </w:rPr>
      </w:pPr>
      <w:r w:rsidRPr="0023775C">
        <w:rPr>
          <w:b/>
          <w:bCs/>
        </w:rPr>
        <w:t xml:space="preserve">Модель организации </w:t>
      </w:r>
      <w:proofErr w:type="spellStart"/>
      <w:r w:rsidRPr="0023775C">
        <w:rPr>
          <w:b/>
          <w:bCs/>
        </w:rPr>
        <w:t>воспитательно</w:t>
      </w:r>
      <w:proofErr w:type="spellEnd"/>
      <w:r w:rsidRPr="0023775C">
        <w:rPr>
          <w:b/>
          <w:bCs/>
        </w:rPr>
        <w:t>-образовательного процесса</w:t>
      </w:r>
    </w:p>
    <w:p w:rsidR="0021151F" w:rsidRPr="0023775C" w:rsidRDefault="0021151F" w:rsidP="0021151F">
      <w:pPr>
        <w:pStyle w:val="afe"/>
        <w:jc w:val="center"/>
        <w:rPr>
          <w:b/>
          <w:bCs/>
        </w:rPr>
      </w:pPr>
      <w:r w:rsidRPr="0023775C">
        <w:rPr>
          <w:b/>
          <w:bCs/>
        </w:rPr>
        <w:t xml:space="preserve">в детском саду на день.   </w:t>
      </w:r>
    </w:p>
    <w:p w:rsidR="0021151F" w:rsidRPr="0023775C" w:rsidRDefault="0021151F" w:rsidP="0021151F">
      <w:pPr>
        <w:spacing w:before="240" w:after="120"/>
        <w:jc w:val="center"/>
        <w:rPr>
          <w:b/>
          <w:bCs/>
          <w:i/>
          <w:iCs/>
          <w:sz w:val="24"/>
          <w:szCs w:val="24"/>
          <w:u w:val="single"/>
        </w:rPr>
      </w:pPr>
      <w:r w:rsidRPr="0023775C">
        <w:rPr>
          <w:b/>
          <w:bCs/>
          <w:i/>
          <w:iCs/>
          <w:sz w:val="24"/>
          <w:szCs w:val="24"/>
          <w:u w:val="single"/>
        </w:rPr>
        <w:t>Старший  дошкольный возраст</w:t>
      </w:r>
    </w:p>
    <w:p w:rsidR="0021151F" w:rsidRPr="0023775C" w:rsidRDefault="0021151F" w:rsidP="0021151F">
      <w:pPr>
        <w:jc w:val="center"/>
        <w:rPr>
          <w:sz w:val="24"/>
          <w:szCs w:val="24"/>
        </w:rPr>
      </w:pPr>
    </w:p>
    <w:tbl>
      <w:tblPr>
        <w:tblW w:w="11020" w:type="dxa"/>
        <w:tblInd w:w="174" w:type="dxa"/>
        <w:tblLayout w:type="fixed"/>
        <w:tblLook w:val="0000" w:firstRow="0" w:lastRow="0" w:firstColumn="0" w:lastColumn="0" w:noHBand="0" w:noVBand="0"/>
      </w:tblPr>
      <w:tblGrid>
        <w:gridCol w:w="489"/>
        <w:gridCol w:w="1455"/>
        <w:gridCol w:w="3319"/>
        <w:gridCol w:w="5757"/>
      </w:tblGrid>
      <w:tr w:rsidR="0021151F" w:rsidRPr="0023775C" w:rsidTr="0021151F">
        <w:trPr>
          <w:trHeight w:val="570"/>
        </w:trPr>
        <w:tc>
          <w:tcPr>
            <w:tcW w:w="48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xml:space="preserve">№ </w:t>
            </w:r>
            <w:proofErr w:type="gramStart"/>
            <w:r w:rsidRPr="0023775C">
              <w:t>п</w:t>
            </w:r>
            <w:proofErr w:type="gramEnd"/>
            <w:r w:rsidRPr="0023775C">
              <w:t>/п</w:t>
            </w:r>
          </w:p>
        </w:tc>
        <w:tc>
          <w:tcPr>
            <w:tcW w:w="1455"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jc w:val="center"/>
            </w:pPr>
            <w:r w:rsidRPr="0023775C">
              <w:t>Направление развития ребенка</w:t>
            </w:r>
          </w:p>
        </w:tc>
        <w:tc>
          <w:tcPr>
            <w:tcW w:w="331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jc w:val="center"/>
            </w:pPr>
          </w:p>
          <w:p w:rsidR="0021151F" w:rsidRPr="0023775C" w:rsidRDefault="0021151F" w:rsidP="00751A06">
            <w:pPr>
              <w:pStyle w:val="afe"/>
              <w:jc w:val="center"/>
            </w:pPr>
            <w:r w:rsidRPr="0023775C">
              <w:t>1-я половина дня</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jc w:val="center"/>
            </w:pPr>
          </w:p>
          <w:p w:rsidR="0021151F" w:rsidRPr="0023775C" w:rsidRDefault="0021151F" w:rsidP="00751A06">
            <w:pPr>
              <w:pStyle w:val="afe"/>
              <w:jc w:val="center"/>
            </w:pPr>
            <w:r w:rsidRPr="0023775C">
              <w:t>2-я половина дня</w:t>
            </w:r>
          </w:p>
        </w:tc>
      </w:tr>
      <w:tr w:rsidR="0021151F" w:rsidRPr="0023775C" w:rsidTr="0021151F">
        <w:trPr>
          <w:trHeight w:val="4791"/>
        </w:trPr>
        <w:tc>
          <w:tcPr>
            <w:tcW w:w="48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 xml:space="preserve">  1.</w:t>
            </w:r>
          </w:p>
        </w:tc>
        <w:tc>
          <w:tcPr>
            <w:tcW w:w="1455"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 xml:space="preserve">Физическое развитие и оздоровление </w:t>
            </w:r>
          </w:p>
        </w:tc>
        <w:tc>
          <w:tcPr>
            <w:tcW w:w="331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rPr>
                <w:rFonts w:cs="Calibri"/>
              </w:rPr>
              <w:t xml:space="preserve">- </w:t>
            </w:r>
            <w:r w:rsidRPr="0023775C">
              <w:t>прием детей на воздухе в теплое время года</w:t>
            </w:r>
          </w:p>
          <w:p w:rsidR="0021151F" w:rsidRPr="0023775C" w:rsidRDefault="0021151F" w:rsidP="00751A06">
            <w:pPr>
              <w:pStyle w:val="afe"/>
            </w:pPr>
            <w:r w:rsidRPr="0023775C">
              <w:t>- утренняя гимнастика (подвижные игры, игровые сюжеты)</w:t>
            </w:r>
          </w:p>
          <w:p w:rsidR="0021151F" w:rsidRPr="0023775C" w:rsidRDefault="0021151F" w:rsidP="00751A06">
            <w:pPr>
              <w:pStyle w:val="afe"/>
            </w:pPr>
            <w:r w:rsidRPr="0023775C">
              <w:t>- гигиенические процедуры (обширное умывание, полоскание рта)</w:t>
            </w:r>
          </w:p>
          <w:p w:rsidR="0021151F" w:rsidRPr="0023775C" w:rsidRDefault="0021151F" w:rsidP="00751A06">
            <w:pPr>
              <w:pStyle w:val="afe"/>
            </w:pPr>
            <w:r w:rsidRPr="0023775C">
              <w:t>- закаливание в повседневной жизни (облегченная одежда в группе, одежда по сезону на прогулке; обширное умывание, воздушные ванны)</w:t>
            </w:r>
          </w:p>
          <w:p w:rsidR="0021151F" w:rsidRPr="0023775C" w:rsidRDefault="0021151F" w:rsidP="00751A06">
            <w:pPr>
              <w:pStyle w:val="afe"/>
            </w:pPr>
            <w:r w:rsidRPr="0023775C">
              <w:t>- физкультминутки на занятиях</w:t>
            </w:r>
          </w:p>
          <w:p w:rsidR="0021151F" w:rsidRPr="0023775C" w:rsidRDefault="0021151F" w:rsidP="00751A06">
            <w:pPr>
              <w:pStyle w:val="afe"/>
            </w:pPr>
            <w:r w:rsidRPr="0023775C">
              <w:t>- физкультурные занятия</w:t>
            </w:r>
          </w:p>
          <w:p w:rsidR="0021151F" w:rsidRPr="0023775C" w:rsidRDefault="0021151F" w:rsidP="00751A06">
            <w:pPr>
              <w:pStyle w:val="afe"/>
            </w:pPr>
            <w:r w:rsidRPr="0023775C">
              <w:t>- прогулка в двигательной активности</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гимнастика после сна</w:t>
            </w:r>
          </w:p>
          <w:p w:rsidR="0021151F" w:rsidRPr="0023775C" w:rsidRDefault="0021151F" w:rsidP="00751A06">
            <w:pPr>
              <w:pStyle w:val="afe"/>
            </w:pPr>
            <w:r w:rsidRPr="0023775C">
              <w:t>- закаливание (воздушные ванны, ходьба босиком в спальне)</w:t>
            </w:r>
          </w:p>
          <w:p w:rsidR="0021151F" w:rsidRPr="0023775C" w:rsidRDefault="0021151F" w:rsidP="00751A06">
            <w:pPr>
              <w:pStyle w:val="afe"/>
            </w:pPr>
            <w:r w:rsidRPr="0023775C">
              <w:t>- физкультурные досуги, игры, развлечения</w:t>
            </w:r>
          </w:p>
          <w:p w:rsidR="0021151F" w:rsidRPr="0023775C" w:rsidRDefault="0021151F" w:rsidP="00751A06">
            <w:pPr>
              <w:pStyle w:val="afe"/>
            </w:pPr>
            <w:r w:rsidRPr="0023775C">
              <w:t>- самостоятельная двигательная деятельность</w:t>
            </w:r>
          </w:p>
          <w:p w:rsidR="0021151F" w:rsidRPr="0023775C" w:rsidRDefault="0021151F" w:rsidP="00751A06">
            <w:pPr>
              <w:pStyle w:val="afe"/>
            </w:pPr>
            <w:proofErr w:type="gramStart"/>
            <w:r w:rsidRPr="0023775C">
              <w:t>- прогулка (индивидуальная работа по развитию движений</w:t>
            </w:r>
            <w:proofErr w:type="gramEnd"/>
          </w:p>
        </w:tc>
      </w:tr>
      <w:tr w:rsidR="0021151F" w:rsidRPr="0023775C" w:rsidTr="0021151F">
        <w:trPr>
          <w:trHeight w:val="662"/>
        </w:trPr>
        <w:tc>
          <w:tcPr>
            <w:tcW w:w="48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2.</w:t>
            </w:r>
          </w:p>
        </w:tc>
        <w:tc>
          <w:tcPr>
            <w:tcW w:w="1455"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Познавательное развитие</w:t>
            </w:r>
          </w:p>
        </w:tc>
        <w:tc>
          <w:tcPr>
            <w:tcW w:w="331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занятия познавательного цикла</w:t>
            </w:r>
          </w:p>
          <w:p w:rsidR="0021151F" w:rsidRPr="0023775C" w:rsidRDefault="0021151F" w:rsidP="00751A06">
            <w:pPr>
              <w:pStyle w:val="afe"/>
            </w:pPr>
            <w:r w:rsidRPr="0023775C">
              <w:t xml:space="preserve">-  дидактические игры </w:t>
            </w:r>
          </w:p>
          <w:p w:rsidR="0021151F" w:rsidRPr="0023775C" w:rsidRDefault="0021151F" w:rsidP="00751A06">
            <w:pPr>
              <w:pStyle w:val="afe"/>
            </w:pPr>
            <w:r w:rsidRPr="0023775C">
              <w:t xml:space="preserve">- наблюдения </w:t>
            </w:r>
          </w:p>
          <w:p w:rsidR="0021151F" w:rsidRPr="0023775C" w:rsidRDefault="0021151F" w:rsidP="00751A06">
            <w:pPr>
              <w:pStyle w:val="afe"/>
            </w:pPr>
            <w:r w:rsidRPr="0023775C">
              <w:t xml:space="preserve">- беседы </w:t>
            </w:r>
          </w:p>
          <w:p w:rsidR="0021151F" w:rsidRPr="0023775C" w:rsidRDefault="0021151F" w:rsidP="00751A06">
            <w:pPr>
              <w:pStyle w:val="afe"/>
            </w:pPr>
            <w:r w:rsidRPr="0023775C">
              <w:t xml:space="preserve">- экскурсии по участку </w:t>
            </w:r>
          </w:p>
          <w:p w:rsidR="0021151F" w:rsidRPr="0023775C" w:rsidRDefault="0021151F" w:rsidP="00751A06">
            <w:pPr>
              <w:pStyle w:val="afe"/>
            </w:pPr>
            <w:r w:rsidRPr="0023775C">
              <w:t>- исследовательская работа, опыты и экспериментирование</w:t>
            </w:r>
          </w:p>
          <w:p w:rsidR="0021151F" w:rsidRPr="0023775C" w:rsidRDefault="0021151F" w:rsidP="00751A06">
            <w:pPr>
              <w:pStyle w:val="afe"/>
            </w:pP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занятия,</w:t>
            </w:r>
          </w:p>
          <w:p w:rsidR="0021151F" w:rsidRPr="0023775C" w:rsidRDefault="0021151F" w:rsidP="00751A06">
            <w:pPr>
              <w:pStyle w:val="afe"/>
            </w:pPr>
            <w:r w:rsidRPr="0023775C">
              <w:t>- развивающие игры</w:t>
            </w:r>
          </w:p>
          <w:p w:rsidR="0021151F" w:rsidRPr="0023775C" w:rsidRDefault="0021151F" w:rsidP="00751A06">
            <w:pPr>
              <w:pStyle w:val="afe"/>
            </w:pPr>
            <w:r w:rsidRPr="0023775C">
              <w:t>- интеллектуальные досуги</w:t>
            </w:r>
          </w:p>
          <w:p w:rsidR="0021151F" w:rsidRPr="0023775C" w:rsidRDefault="0021151F" w:rsidP="00751A06">
            <w:pPr>
              <w:pStyle w:val="afe"/>
            </w:pPr>
            <w:r w:rsidRPr="0023775C">
              <w:t>- занятия по интересам</w:t>
            </w:r>
          </w:p>
          <w:p w:rsidR="0021151F" w:rsidRPr="0023775C" w:rsidRDefault="0021151F" w:rsidP="00751A06">
            <w:pPr>
              <w:pStyle w:val="afe"/>
            </w:pPr>
            <w:r w:rsidRPr="0023775C">
              <w:t>- индивидуальная работа</w:t>
            </w:r>
          </w:p>
        </w:tc>
      </w:tr>
      <w:tr w:rsidR="0021151F" w:rsidRPr="0023775C" w:rsidTr="0021151F">
        <w:trPr>
          <w:trHeight w:val="662"/>
        </w:trPr>
        <w:tc>
          <w:tcPr>
            <w:tcW w:w="48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3.</w:t>
            </w:r>
          </w:p>
        </w:tc>
        <w:tc>
          <w:tcPr>
            <w:tcW w:w="1455"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Социально-нравственное развитие</w:t>
            </w:r>
          </w:p>
        </w:tc>
        <w:tc>
          <w:tcPr>
            <w:tcW w:w="331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утренний прием детей, индивидуальные и подгрупповые беседы</w:t>
            </w:r>
          </w:p>
          <w:p w:rsidR="0021151F" w:rsidRPr="0023775C" w:rsidRDefault="0021151F" w:rsidP="00751A06">
            <w:pPr>
              <w:pStyle w:val="afe"/>
            </w:pPr>
            <w:r w:rsidRPr="0023775C">
              <w:t xml:space="preserve">- оценка эмоционального состояния группы с последующей коррекцией </w:t>
            </w:r>
            <w:r w:rsidRPr="0023775C">
              <w:lastRenderedPageBreak/>
              <w:t>плана работы</w:t>
            </w:r>
          </w:p>
          <w:p w:rsidR="0021151F" w:rsidRPr="0023775C" w:rsidRDefault="0021151F" w:rsidP="00751A06">
            <w:pPr>
              <w:pStyle w:val="afe"/>
            </w:pPr>
            <w:r w:rsidRPr="0023775C">
              <w:t>- формирование навыков культуры еды</w:t>
            </w:r>
          </w:p>
          <w:p w:rsidR="0021151F" w:rsidRPr="0023775C" w:rsidRDefault="0021151F" w:rsidP="00751A06">
            <w:pPr>
              <w:pStyle w:val="afe"/>
            </w:pPr>
            <w:r w:rsidRPr="0023775C">
              <w:t>- этика быта, трудовые поручения</w:t>
            </w:r>
          </w:p>
          <w:p w:rsidR="0021151F" w:rsidRPr="0023775C" w:rsidRDefault="0021151F" w:rsidP="00751A06">
            <w:pPr>
              <w:pStyle w:val="afe"/>
            </w:pPr>
            <w:r w:rsidRPr="0023775C">
              <w:t>- дежурства по столовой, в природном уголке, помощь в подготовке к занятиям</w:t>
            </w:r>
          </w:p>
          <w:p w:rsidR="0021151F" w:rsidRPr="0023775C" w:rsidRDefault="0021151F" w:rsidP="00751A06">
            <w:pPr>
              <w:pStyle w:val="afe"/>
            </w:pPr>
            <w:r w:rsidRPr="0023775C">
              <w:t>- формирование навыков культуры общения</w:t>
            </w:r>
          </w:p>
          <w:p w:rsidR="0021151F" w:rsidRPr="0023775C" w:rsidRDefault="0021151F" w:rsidP="00751A06">
            <w:pPr>
              <w:pStyle w:val="afe"/>
            </w:pPr>
            <w:r w:rsidRPr="0023775C">
              <w:t>- театрализованные игры</w:t>
            </w:r>
          </w:p>
          <w:p w:rsidR="0021151F" w:rsidRPr="0023775C" w:rsidRDefault="0021151F" w:rsidP="00751A06">
            <w:pPr>
              <w:pStyle w:val="afe"/>
            </w:pPr>
            <w:r w:rsidRPr="0023775C">
              <w:t>- сюжетно-ролевые игры</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lastRenderedPageBreak/>
              <w:t xml:space="preserve"> - воспитание в процессе хозяйственно-бытового труда и труда в природе</w:t>
            </w:r>
          </w:p>
          <w:p w:rsidR="0021151F" w:rsidRPr="0023775C" w:rsidRDefault="0021151F" w:rsidP="00751A06">
            <w:pPr>
              <w:pStyle w:val="afe"/>
            </w:pPr>
            <w:r w:rsidRPr="0023775C">
              <w:t>- эстетика быта</w:t>
            </w:r>
          </w:p>
          <w:p w:rsidR="0021151F" w:rsidRPr="0023775C" w:rsidRDefault="0021151F" w:rsidP="00751A06">
            <w:pPr>
              <w:pStyle w:val="afe"/>
            </w:pPr>
            <w:r w:rsidRPr="0023775C">
              <w:t>- тематические досуги в игровой форме</w:t>
            </w:r>
          </w:p>
          <w:p w:rsidR="0021151F" w:rsidRPr="0023775C" w:rsidRDefault="0021151F" w:rsidP="00751A06">
            <w:pPr>
              <w:pStyle w:val="afe"/>
            </w:pPr>
            <w:r w:rsidRPr="0023775C">
              <w:t>- работа в книжном уголке</w:t>
            </w:r>
          </w:p>
          <w:p w:rsidR="0021151F" w:rsidRPr="0023775C" w:rsidRDefault="0021151F" w:rsidP="00751A06">
            <w:pPr>
              <w:pStyle w:val="afe"/>
            </w:pPr>
            <w:r w:rsidRPr="0023775C">
              <w:t>- общение младших и старших детей</w:t>
            </w:r>
          </w:p>
          <w:p w:rsidR="0021151F" w:rsidRPr="0023775C" w:rsidRDefault="0021151F" w:rsidP="00751A06">
            <w:pPr>
              <w:pStyle w:val="afe"/>
            </w:pPr>
            <w:r w:rsidRPr="0023775C">
              <w:lastRenderedPageBreak/>
              <w:t>- сюжетно-ролевые игры</w:t>
            </w:r>
          </w:p>
        </w:tc>
      </w:tr>
      <w:tr w:rsidR="0021151F" w:rsidRPr="0023775C" w:rsidTr="0021151F">
        <w:trPr>
          <w:trHeight w:val="662"/>
        </w:trPr>
        <w:tc>
          <w:tcPr>
            <w:tcW w:w="48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lastRenderedPageBreak/>
              <w:t>4.</w:t>
            </w:r>
          </w:p>
        </w:tc>
        <w:tc>
          <w:tcPr>
            <w:tcW w:w="1455"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snapToGrid w:val="0"/>
              <w:spacing w:before="240" w:after="120"/>
              <w:rPr>
                <w:sz w:val="24"/>
                <w:szCs w:val="24"/>
              </w:rPr>
            </w:pPr>
            <w:r w:rsidRPr="0023775C">
              <w:rPr>
                <w:sz w:val="24"/>
                <w:szCs w:val="24"/>
              </w:rPr>
              <w:t>Художественно-эстетическое развитие</w:t>
            </w:r>
          </w:p>
        </w:tc>
        <w:tc>
          <w:tcPr>
            <w:tcW w:w="3319" w:type="dxa"/>
            <w:tcBorders>
              <w:top w:val="single" w:sz="4" w:space="0" w:color="000000"/>
              <w:left w:val="single" w:sz="4" w:space="0" w:color="000000"/>
              <w:bottom w:val="single" w:sz="4" w:space="0" w:color="000000"/>
            </w:tcBorders>
            <w:shd w:val="clear" w:color="auto" w:fill="auto"/>
          </w:tcPr>
          <w:p w:rsidR="0021151F" w:rsidRPr="0023775C" w:rsidRDefault="0021151F" w:rsidP="00751A06">
            <w:pPr>
              <w:pStyle w:val="afe"/>
              <w:snapToGrid w:val="0"/>
            </w:pPr>
            <w:r w:rsidRPr="0023775C">
              <w:t>- занятия по музыкальному воспитанию и изобразительной деятельности</w:t>
            </w:r>
          </w:p>
          <w:p w:rsidR="0021151F" w:rsidRPr="0023775C" w:rsidRDefault="0021151F" w:rsidP="00751A06">
            <w:pPr>
              <w:pStyle w:val="afe"/>
            </w:pPr>
            <w:r w:rsidRPr="0023775C">
              <w:t>- эстетика быта</w:t>
            </w:r>
          </w:p>
          <w:p w:rsidR="0021151F" w:rsidRPr="0023775C" w:rsidRDefault="0021151F" w:rsidP="00751A06">
            <w:pPr>
              <w:pStyle w:val="afe"/>
            </w:pPr>
            <w:r w:rsidRPr="0023775C">
              <w:t xml:space="preserve">- экскурсии в природу </w:t>
            </w:r>
          </w:p>
          <w:p w:rsidR="0021151F" w:rsidRPr="0023775C" w:rsidRDefault="0021151F" w:rsidP="00751A06">
            <w:pPr>
              <w:pStyle w:val="afe"/>
            </w:pPr>
            <w:r w:rsidRPr="0023775C">
              <w:t>- посещение музея</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21151F" w:rsidRPr="0023775C" w:rsidRDefault="0021151F" w:rsidP="00751A06">
            <w:pPr>
              <w:pStyle w:val="afe"/>
              <w:snapToGrid w:val="0"/>
            </w:pPr>
            <w:r w:rsidRPr="0023775C">
              <w:t xml:space="preserve">- работа в </w:t>
            </w:r>
            <w:proofErr w:type="gramStart"/>
            <w:r w:rsidRPr="0023775C">
              <w:t>изо</w:t>
            </w:r>
            <w:proofErr w:type="gramEnd"/>
            <w:r w:rsidRPr="0023775C">
              <w:t xml:space="preserve"> уголке </w:t>
            </w:r>
          </w:p>
          <w:p w:rsidR="0021151F" w:rsidRPr="0023775C" w:rsidRDefault="0021151F" w:rsidP="00751A06">
            <w:pPr>
              <w:pStyle w:val="afe"/>
            </w:pPr>
            <w:r w:rsidRPr="0023775C">
              <w:t>-  музыкально-художественные досуги</w:t>
            </w:r>
          </w:p>
          <w:p w:rsidR="0021151F" w:rsidRPr="0023775C" w:rsidRDefault="0021151F" w:rsidP="00751A06">
            <w:pPr>
              <w:pStyle w:val="afe"/>
            </w:pPr>
            <w:r w:rsidRPr="0023775C">
              <w:t>- индивидуальная работа</w:t>
            </w:r>
          </w:p>
        </w:tc>
      </w:tr>
    </w:tbl>
    <w:p w:rsidR="008D31F1" w:rsidRDefault="008D31F1" w:rsidP="0023775C">
      <w:pPr>
        <w:rPr>
          <w:b/>
          <w:sz w:val="24"/>
          <w:szCs w:val="24"/>
        </w:rPr>
      </w:pPr>
    </w:p>
    <w:p w:rsidR="009466B9" w:rsidRPr="0023775C" w:rsidRDefault="009466B9" w:rsidP="0023775C">
      <w:pPr>
        <w:rPr>
          <w:b/>
          <w:sz w:val="24"/>
          <w:szCs w:val="24"/>
        </w:rPr>
      </w:pPr>
    </w:p>
    <w:p w:rsidR="00CE5CFC" w:rsidRPr="0023775C" w:rsidRDefault="00CE5CFC" w:rsidP="00CE5CFC">
      <w:pPr>
        <w:jc w:val="center"/>
        <w:rPr>
          <w:b/>
          <w:sz w:val="24"/>
          <w:szCs w:val="24"/>
        </w:rPr>
      </w:pPr>
      <w:r w:rsidRPr="0023775C">
        <w:rPr>
          <w:b/>
          <w:sz w:val="24"/>
          <w:szCs w:val="24"/>
        </w:rPr>
        <w:t xml:space="preserve">План организации </w:t>
      </w:r>
      <w:proofErr w:type="spellStart"/>
      <w:r w:rsidRPr="0023775C">
        <w:rPr>
          <w:b/>
          <w:sz w:val="24"/>
          <w:szCs w:val="24"/>
        </w:rPr>
        <w:t>воспитательно</w:t>
      </w:r>
      <w:proofErr w:type="spellEnd"/>
      <w:r w:rsidRPr="0023775C">
        <w:rPr>
          <w:b/>
          <w:sz w:val="24"/>
          <w:szCs w:val="24"/>
        </w:rPr>
        <w:t>-образовательного процесса</w:t>
      </w:r>
    </w:p>
    <w:p w:rsidR="00CE5CFC" w:rsidRPr="0023775C" w:rsidRDefault="00E719BE" w:rsidP="00E719BE">
      <w:pPr>
        <w:jc w:val="center"/>
        <w:rPr>
          <w:b/>
          <w:sz w:val="24"/>
          <w:szCs w:val="24"/>
        </w:rPr>
      </w:pPr>
      <w:r>
        <w:rPr>
          <w:b/>
          <w:sz w:val="24"/>
          <w:szCs w:val="24"/>
        </w:rPr>
        <w:t xml:space="preserve"> в детском саду на учебный год.</w:t>
      </w:r>
    </w:p>
    <w:tbl>
      <w:tblPr>
        <w:tblW w:w="11101" w:type="dxa"/>
        <w:tblInd w:w="-90" w:type="dxa"/>
        <w:tblLayout w:type="fixed"/>
        <w:tblLook w:val="0000" w:firstRow="0" w:lastRow="0" w:firstColumn="0" w:lastColumn="0" w:noHBand="0" w:noVBand="0"/>
      </w:tblPr>
      <w:tblGrid>
        <w:gridCol w:w="1248"/>
        <w:gridCol w:w="3203"/>
        <w:gridCol w:w="3402"/>
        <w:gridCol w:w="3248"/>
      </w:tblGrid>
      <w:tr w:rsidR="00CE5CFC" w:rsidRPr="0023775C" w:rsidTr="00E719BE">
        <w:trPr>
          <w:trHeight w:val="246"/>
        </w:trPr>
        <w:tc>
          <w:tcPr>
            <w:tcW w:w="1248" w:type="dxa"/>
            <w:vMerge w:val="restart"/>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Время проведения</w:t>
            </w:r>
          </w:p>
        </w:tc>
        <w:tc>
          <w:tcPr>
            <w:tcW w:w="9853" w:type="dxa"/>
            <w:gridSpan w:val="3"/>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 xml:space="preserve">  Участники </w:t>
            </w:r>
            <w:proofErr w:type="spellStart"/>
            <w:r w:rsidRPr="0023775C">
              <w:t>воспитательно</w:t>
            </w:r>
            <w:proofErr w:type="spellEnd"/>
            <w:r w:rsidRPr="0023775C">
              <w:t>-образовательного процесса</w:t>
            </w:r>
          </w:p>
          <w:p w:rsidR="00CE5CFC" w:rsidRPr="0023775C" w:rsidRDefault="00CE5CFC" w:rsidP="00E719BE">
            <w:pPr>
              <w:pStyle w:val="ab"/>
            </w:pPr>
          </w:p>
        </w:tc>
      </w:tr>
      <w:tr w:rsidR="00CE5CFC" w:rsidRPr="0023775C" w:rsidTr="00CF0FA4">
        <w:trPr>
          <w:trHeight w:val="130"/>
        </w:trPr>
        <w:tc>
          <w:tcPr>
            <w:tcW w:w="1248" w:type="dxa"/>
            <w:vMerge/>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Дети </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Педагоги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 xml:space="preserve">Родители  </w:t>
            </w:r>
          </w:p>
        </w:tc>
      </w:tr>
      <w:tr w:rsidR="00CE5CFC" w:rsidRPr="0023775C" w:rsidTr="00CF0FA4">
        <w:trPr>
          <w:trHeight w:val="999"/>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сентябрь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«День Знаний», </w:t>
            </w:r>
          </w:p>
          <w:p w:rsidR="00CE5CFC" w:rsidRPr="0023775C" w:rsidRDefault="00CE5CFC" w:rsidP="00E719BE">
            <w:pPr>
              <w:pStyle w:val="ab"/>
            </w:pPr>
            <w:r w:rsidRPr="0023775C">
              <w:t>Адаптация детей младшей группы.</w:t>
            </w:r>
          </w:p>
          <w:p w:rsidR="00CE5CFC" w:rsidRPr="0023775C" w:rsidRDefault="00CE5CFC" w:rsidP="00E719BE">
            <w:pPr>
              <w:pStyle w:val="ab"/>
            </w:pPr>
          </w:p>
          <w:p w:rsidR="00CE5CFC" w:rsidRPr="0023775C" w:rsidRDefault="00CE5CFC" w:rsidP="00E719BE">
            <w:pPr>
              <w:pStyle w:val="ab"/>
            </w:pP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«День Знаний». </w:t>
            </w:r>
          </w:p>
          <w:p w:rsidR="00CE5CFC" w:rsidRPr="0023775C" w:rsidRDefault="00CE5CFC" w:rsidP="00E719BE">
            <w:pPr>
              <w:pStyle w:val="ab"/>
            </w:pPr>
            <w:r w:rsidRPr="0023775C">
              <w:t>Диагностика детей на начало учебного года по разделам программы.</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«День Знаний»</w:t>
            </w:r>
          </w:p>
          <w:p w:rsidR="00CE5CFC" w:rsidRPr="0023775C" w:rsidRDefault="00CE5CFC" w:rsidP="00E719BE">
            <w:pPr>
              <w:pStyle w:val="ab"/>
            </w:pPr>
            <w:r w:rsidRPr="0023775C">
              <w:t>Родительские собрания в группах.</w:t>
            </w:r>
          </w:p>
          <w:p w:rsidR="00CE5CFC" w:rsidRPr="0023775C" w:rsidRDefault="00CE5CFC" w:rsidP="00E719BE">
            <w:pPr>
              <w:pStyle w:val="ab"/>
            </w:pPr>
            <w:r w:rsidRPr="0023775C">
              <w:t>Общее родительское собрание.</w:t>
            </w:r>
          </w:p>
          <w:p w:rsidR="00CE5CFC" w:rsidRPr="0023775C" w:rsidRDefault="00CE5CFC" w:rsidP="00E719BE">
            <w:pPr>
              <w:pStyle w:val="ab"/>
            </w:pPr>
            <w:r w:rsidRPr="0023775C">
              <w:t>Анкетирование родителей</w:t>
            </w:r>
          </w:p>
        </w:tc>
      </w:tr>
      <w:tr w:rsidR="00CE5CFC" w:rsidRPr="0023775C" w:rsidTr="00CF0FA4">
        <w:trPr>
          <w:trHeight w:val="419"/>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октябрь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w:t>
            </w:r>
            <w:proofErr w:type="spellStart"/>
            <w:r w:rsidRPr="0023775C">
              <w:t>Осенины</w:t>
            </w:r>
            <w:proofErr w:type="spellEnd"/>
            <w:r w:rsidRPr="0023775C">
              <w:t>».</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w:t>
            </w:r>
          </w:p>
          <w:p w:rsidR="00CE5CFC" w:rsidRPr="0023775C" w:rsidRDefault="00CE5CFC" w:rsidP="00E719BE">
            <w:pPr>
              <w:pStyle w:val="ab"/>
            </w:pPr>
            <w:r w:rsidRPr="0023775C">
              <w:t>«</w:t>
            </w:r>
            <w:proofErr w:type="spellStart"/>
            <w:r w:rsidRPr="0023775C">
              <w:t>Осенины</w:t>
            </w:r>
            <w:proofErr w:type="spellEnd"/>
            <w:r w:rsidRPr="0023775C">
              <w:t>»</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w:t>
            </w:r>
            <w:proofErr w:type="spellStart"/>
            <w:r w:rsidRPr="0023775C">
              <w:t>Осенины</w:t>
            </w:r>
            <w:proofErr w:type="spellEnd"/>
            <w:r w:rsidRPr="0023775C">
              <w:t>»</w:t>
            </w:r>
          </w:p>
        </w:tc>
      </w:tr>
      <w:tr w:rsidR="00CE5CFC" w:rsidRPr="0023775C" w:rsidTr="00CF0FA4">
        <w:trPr>
          <w:trHeight w:val="849"/>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ноябрь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w:t>
            </w:r>
          </w:p>
          <w:p w:rsidR="00CE5CFC" w:rsidRPr="0023775C" w:rsidRDefault="00CE5CFC" w:rsidP="00E719BE">
            <w:pPr>
              <w:pStyle w:val="ab"/>
            </w:pPr>
            <w:r w:rsidRPr="0023775C">
              <w:t>«День Матери».</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rPr>
                <w:bCs/>
              </w:rPr>
              <w:t xml:space="preserve">Праздник  </w:t>
            </w:r>
          </w:p>
          <w:p w:rsidR="00CE5CFC" w:rsidRPr="0023775C" w:rsidRDefault="00CE5CFC" w:rsidP="00E719BE">
            <w:pPr>
              <w:pStyle w:val="ab"/>
              <w:rPr>
                <w:bCs/>
              </w:rPr>
            </w:pPr>
            <w:r w:rsidRPr="0023775C">
              <w:rPr>
                <w:bCs/>
              </w:rPr>
              <w:t xml:space="preserve"> «День Матери».</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«День Матери».</w:t>
            </w:r>
          </w:p>
        </w:tc>
      </w:tr>
      <w:tr w:rsidR="00CE5CFC" w:rsidRPr="0023775C" w:rsidTr="00CF0FA4">
        <w:trPr>
          <w:trHeight w:val="999"/>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декабрь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новогодней елки.</w:t>
            </w:r>
          </w:p>
          <w:p w:rsidR="00CE5CFC" w:rsidRPr="0023775C" w:rsidRDefault="00CE5CFC" w:rsidP="00E719BE">
            <w:pPr>
              <w:pStyle w:val="ab"/>
            </w:pPr>
            <w:r w:rsidRPr="0023775C">
              <w:t>Конкурс на лучшее оформление группы к новогоднему празднику</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новогодней елки.</w:t>
            </w:r>
          </w:p>
          <w:p w:rsidR="00CE5CFC" w:rsidRPr="0023775C" w:rsidRDefault="00CE5CFC" w:rsidP="00E719BE">
            <w:pPr>
              <w:pStyle w:val="ab"/>
            </w:pPr>
            <w:r w:rsidRPr="0023775C">
              <w:t>Конкурс на лучшее оформление группы к новогоднему празднику</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новогодней елки.</w:t>
            </w:r>
          </w:p>
          <w:p w:rsidR="00CE5CFC" w:rsidRPr="0023775C" w:rsidRDefault="00CE5CFC" w:rsidP="00E719BE">
            <w:pPr>
              <w:pStyle w:val="ab"/>
            </w:pPr>
            <w:r w:rsidRPr="0023775C">
              <w:t>Конкурс на лучшую   новогоднюю игрушку</w:t>
            </w:r>
          </w:p>
          <w:p w:rsidR="00CE5CFC" w:rsidRPr="0023775C" w:rsidRDefault="00CE5CFC" w:rsidP="00E719BE">
            <w:pPr>
              <w:pStyle w:val="ab"/>
            </w:pPr>
            <w:r w:rsidRPr="0023775C">
              <w:t>Групповые родительские собрания</w:t>
            </w:r>
          </w:p>
        </w:tc>
      </w:tr>
      <w:tr w:rsidR="00CE5CFC" w:rsidRPr="0023775C" w:rsidTr="00CF0FA4">
        <w:trPr>
          <w:trHeight w:val="753"/>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январь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 Выставка детско-родительских работ «Рождество»,  праздник «Зимушка-зима».</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Рождественские развлечения. «Рождество», «Зимушка-зима».</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Рождественские развлечения. «Зимушка-зима». Выставка детско-родительских работ «Рождество»,</w:t>
            </w:r>
          </w:p>
          <w:p w:rsidR="00CE5CFC" w:rsidRPr="0023775C" w:rsidRDefault="00CE5CFC" w:rsidP="00E719BE">
            <w:pPr>
              <w:pStyle w:val="ab"/>
            </w:pPr>
          </w:p>
        </w:tc>
      </w:tr>
      <w:tr w:rsidR="00CE5CFC" w:rsidRPr="0023775C" w:rsidTr="00CF0FA4">
        <w:trPr>
          <w:trHeight w:val="841"/>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февраль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День защитника </w:t>
            </w:r>
          </w:p>
          <w:p w:rsidR="00CE5CFC" w:rsidRPr="0023775C" w:rsidRDefault="00CE5CFC" w:rsidP="00E719BE">
            <w:pPr>
              <w:pStyle w:val="ab"/>
            </w:pPr>
            <w:r w:rsidRPr="0023775C">
              <w:t>Отечества</w:t>
            </w:r>
          </w:p>
          <w:p w:rsidR="00CE5CFC" w:rsidRPr="0023775C" w:rsidRDefault="00CE5CFC" w:rsidP="00E719BE">
            <w:pPr>
              <w:pStyle w:val="ab"/>
            </w:pPr>
            <w:r w:rsidRPr="0023775C">
              <w:t>«Широкая Масленица».</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День защитника </w:t>
            </w:r>
          </w:p>
          <w:p w:rsidR="00CE5CFC" w:rsidRPr="0023775C" w:rsidRDefault="00CE5CFC" w:rsidP="00E719BE">
            <w:pPr>
              <w:pStyle w:val="ab"/>
            </w:pPr>
            <w:r w:rsidRPr="0023775C">
              <w:t>Отечества</w:t>
            </w:r>
          </w:p>
          <w:p w:rsidR="00CE5CFC" w:rsidRPr="0023775C" w:rsidRDefault="00CE5CFC" w:rsidP="00E719BE">
            <w:pPr>
              <w:pStyle w:val="ab"/>
              <w:rPr>
                <w:bCs/>
              </w:rPr>
            </w:pPr>
            <w:r w:rsidRPr="0023775C">
              <w:rPr>
                <w:bCs/>
              </w:rPr>
              <w:t>Масленица.</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 xml:space="preserve"> «Широкая Масленица» (изготовление блинов)</w:t>
            </w:r>
          </w:p>
        </w:tc>
      </w:tr>
      <w:tr w:rsidR="00CE5CFC" w:rsidRPr="0023775C" w:rsidTr="00CF0FA4">
        <w:trPr>
          <w:trHeight w:val="778"/>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март</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«Международный женский день»,</w:t>
            </w:r>
          </w:p>
          <w:p w:rsidR="00CE5CFC" w:rsidRPr="0023775C" w:rsidRDefault="00CE5CFC" w:rsidP="00E719BE">
            <w:pPr>
              <w:pStyle w:val="ab"/>
            </w:pPr>
            <w:r w:rsidRPr="0023775C">
              <w:t>Праздник птиц.</w:t>
            </w:r>
          </w:p>
          <w:p w:rsidR="00CE5CFC" w:rsidRPr="0023775C" w:rsidRDefault="00CE5CFC" w:rsidP="00E719BE">
            <w:pPr>
              <w:pStyle w:val="ab"/>
            </w:pP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«Международный женский день», Праздник птиц.</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«Международный женский день»,</w:t>
            </w:r>
          </w:p>
          <w:p w:rsidR="00CE5CFC" w:rsidRPr="0023775C" w:rsidRDefault="00CE5CFC" w:rsidP="00E719BE">
            <w:pPr>
              <w:pStyle w:val="ab"/>
            </w:pPr>
          </w:p>
        </w:tc>
      </w:tr>
      <w:tr w:rsidR="00CE5CFC" w:rsidRPr="0023775C" w:rsidTr="00CF0FA4">
        <w:trPr>
          <w:trHeight w:val="697"/>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lastRenderedPageBreak/>
              <w:t>апрель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«Пасха», Выставка детско-родительских работ «Великое Христово Воскресение-Пасха</w:t>
            </w:r>
          </w:p>
          <w:p w:rsidR="00CE5CFC" w:rsidRPr="0023775C" w:rsidRDefault="00CE5CFC" w:rsidP="00E719BE">
            <w:pPr>
              <w:pStyle w:val="ab"/>
            </w:pPr>
            <w:r w:rsidRPr="0023775C">
              <w:t xml:space="preserve">Праздник весны </w:t>
            </w:r>
          </w:p>
          <w:p w:rsidR="00CE5CFC" w:rsidRPr="0023775C" w:rsidRDefault="00CE5CFC" w:rsidP="00E719BE">
            <w:pPr>
              <w:pStyle w:val="ab"/>
            </w:pP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w:t>
            </w:r>
          </w:p>
          <w:p w:rsidR="00CE5CFC" w:rsidRPr="0023775C" w:rsidRDefault="00CE5CFC" w:rsidP="00E719BE">
            <w:pPr>
              <w:pStyle w:val="ab"/>
            </w:pPr>
            <w:r w:rsidRPr="0023775C">
              <w:t>«Пасха», праздник весны</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Выставка детско-родительских работ «Великое Христово Воскресение-Пасха»</w:t>
            </w:r>
          </w:p>
        </w:tc>
      </w:tr>
      <w:tr w:rsidR="00CE5CFC" w:rsidRPr="0023775C" w:rsidTr="00CF0FA4">
        <w:trPr>
          <w:trHeight w:val="841"/>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май</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День Победы. </w:t>
            </w:r>
          </w:p>
          <w:p w:rsidR="00CE5CFC" w:rsidRPr="0023775C" w:rsidRDefault="00CE5CFC" w:rsidP="00E719BE">
            <w:pPr>
              <w:pStyle w:val="ab"/>
            </w:pPr>
            <w:r w:rsidRPr="0023775C">
              <w:t>Фестиваль  детского творчества «</w:t>
            </w:r>
            <w:proofErr w:type="spellStart"/>
            <w:r w:rsidRPr="0023775C">
              <w:t>Весняночка</w:t>
            </w:r>
            <w:proofErr w:type="spellEnd"/>
            <w:r w:rsidRPr="0023775C">
              <w:t>»</w:t>
            </w:r>
          </w:p>
          <w:p w:rsidR="00CE5CFC" w:rsidRPr="0023775C" w:rsidRDefault="00CE5CFC" w:rsidP="00E719BE">
            <w:pPr>
              <w:pStyle w:val="ab"/>
            </w:pPr>
            <w:r w:rsidRPr="0023775C">
              <w:t>Выпуск детей в школу  «До свиданья, детский сад!».</w:t>
            </w:r>
          </w:p>
          <w:p w:rsidR="00CE5CFC" w:rsidRPr="0023775C" w:rsidRDefault="00CE5CFC" w:rsidP="00E719BE">
            <w:pPr>
              <w:pStyle w:val="ab"/>
            </w:pP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День Победы. Конкурс «</w:t>
            </w:r>
            <w:proofErr w:type="spellStart"/>
            <w:r w:rsidRPr="0023775C">
              <w:t>Весняночка</w:t>
            </w:r>
            <w:proofErr w:type="spellEnd"/>
            <w:r w:rsidRPr="0023775C">
              <w:t>»</w:t>
            </w:r>
          </w:p>
          <w:p w:rsidR="00CE5CFC" w:rsidRPr="0023775C" w:rsidRDefault="00CE5CFC" w:rsidP="00E719BE">
            <w:pPr>
              <w:pStyle w:val="ab"/>
            </w:pPr>
            <w:r w:rsidRPr="0023775C">
              <w:t>Выпуск детей в школу  «До свиданья, детский сад!».</w:t>
            </w:r>
          </w:p>
          <w:p w:rsidR="00CE5CFC" w:rsidRPr="0023775C" w:rsidRDefault="00CE5CFC" w:rsidP="00E719BE">
            <w:pPr>
              <w:pStyle w:val="ab"/>
            </w:pPr>
            <w:r w:rsidRPr="0023775C">
              <w:t>Итоговая диагностика детей по разделам программы.</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Выпуск детей в школу.</w:t>
            </w:r>
          </w:p>
          <w:p w:rsidR="00CE5CFC" w:rsidRPr="0023775C" w:rsidRDefault="00CE5CFC" w:rsidP="00E719BE">
            <w:pPr>
              <w:pStyle w:val="ab"/>
            </w:pPr>
            <w:r w:rsidRPr="0023775C">
              <w:t>Групповые родительские собрания</w:t>
            </w:r>
          </w:p>
        </w:tc>
      </w:tr>
      <w:tr w:rsidR="00CE5CFC" w:rsidRPr="0023775C" w:rsidTr="00CF0FA4">
        <w:trPr>
          <w:trHeight w:val="753"/>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июнь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«День защиты детей»</w:t>
            </w:r>
          </w:p>
          <w:p w:rsidR="00CE5CFC" w:rsidRPr="0023775C" w:rsidRDefault="00CE5CFC" w:rsidP="00E719BE">
            <w:pPr>
              <w:pStyle w:val="ab"/>
            </w:pPr>
            <w:r w:rsidRPr="0023775C">
              <w:t>Праздник, посвящённый Дню России</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«День защиты детей»</w:t>
            </w:r>
          </w:p>
          <w:p w:rsidR="00CE5CFC" w:rsidRPr="0023775C" w:rsidRDefault="00CE5CFC" w:rsidP="00E719BE">
            <w:pPr>
              <w:pStyle w:val="ab"/>
            </w:pPr>
            <w:r w:rsidRPr="0023775C">
              <w:t>Праздник, посвящённый Дню России</w:t>
            </w:r>
          </w:p>
          <w:p w:rsidR="00CE5CFC" w:rsidRPr="0023775C" w:rsidRDefault="00CE5CFC" w:rsidP="00E719BE">
            <w:pPr>
              <w:pStyle w:val="ab"/>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Праздник «День защиты детей»</w:t>
            </w:r>
          </w:p>
          <w:p w:rsidR="00CE5CFC" w:rsidRPr="0023775C" w:rsidRDefault="00CE5CFC" w:rsidP="00E719BE">
            <w:pPr>
              <w:pStyle w:val="ab"/>
            </w:pPr>
          </w:p>
        </w:tc>
      </w:tr>
      <w:tr w:rsidR="00CE5CFC" w:rsidRPr="0023775C" w:rsidTr="00CF0FA4">
        <w:trPr>
          <w:trHeight w:val="603"/>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июль</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 xml:space="preserve">Праздник ко Дню семьи </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Подготовка детского сада к началу учебного года</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Оказание помощи в подготовке детского сада к началу учебного года</w:t>
            </w:r>
          </w:p>
        </w:tc>
      </w:tr>
      <w:tr w:rsidR="00CE5CFC" w:rsidRPr="0023775C" w:rsidTr="00CF0FA4">
        <w:trPr>
          <w:trHeight w:val="753"/>
        </w:trPr>
        <w:tc>
          <w:tcPr>
            <w:tcW w:w="1248"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август</w:t>
            </w:r>
          </w:p>
        </w:tc>
        <w:tc>
          <w:tcPr>
            <w:tcW w:w="3203"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«Яблочный Спас»</w:t>
            </w:r>
          </w:p>
          <w:p w:rsidR="00CE5CFC" w:rsidRPr="0023775C" w:rsidRDefault="00CE5CFC" w:rsidP="00E719BE">
            <w:pPr>
              <w:pStyle w:val="ab"/>
            </w:pPr>
            <w:r w:rsidRPr="0023775C">
              <w:t>Праздник ко Дню российского флага</w:t>
            </w:r>
          </w:p>
        </w:tc>
        <w:tc>
          <w:tcPr>
            <w:tcW w:w="3402" w:type="dxa"/>
            <w:tcBorders>
              <w:top w:val="single" w:sz="4" w:space="0" w:color="000000"/>
              <w:left w:val="single" w:sz="4" w:space="0" w:color="000000"/>
              <w:bottom w:val="single" w:sz="4" w:space="0" w:color="000000"/>
            </w:tcBorders>
            <w:shd w:val="clear" w:color="auto" w:fill="auto"/>
          </w:tcPr>
          <w:p w:rsidR="00CE5CFC" w:rsidRPr="0023775C" w:rsidRDefault="00CE5CFC" w:rsidP="00E719BE">
            <w:pPr>
              <w:pStyle w:val="ab"/>
            </w:pPr>
            <w:r w:rsidRPr="0023775C">
              <w:t>Праздник «Яблочный Спас»</w:t>
            </w:r>
          </w:p>
          <w:p w:rsidR="00CE5CFC" w:rsidRPr="0023775C" w:rsidRDefault="00CE5CFC" w:rsidP="00E719BE">
            <w:pPr>
              <w:pStyle w:val="ab"/>
            </w:pPr>
            <w:r w:rsidRPr="0023775C">
              <w:t>Праздник ко Дню российского флага</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CE5CFC" w:rsidRPr="0023775C" w:rsidRDefault="00CE5CFC" w:rsidP="00E719BE">
            <w:pPr>
              <w:pStyle w:val="ab"/>
            </w:pPr>
            <w:r w:rsidRPr="0023775C">
              <w:t xml:space="preserve"> Подготовка детского сада к началу учебного года</w:t>
            </w:r>
          </w:p>
        </w:tc>
      </w:tr>
    </w:tbl>
    <w:p w:rsidR="0021151F" w:rsidRPr="0023775C" w:rsidRDefault="0021151F" w:rsidP="0023775C">
      <w:pPr>
        <w:pStyle w:val="ab"/>
        <w:rPr>
          <w:rFonts w:ascii="Times New Roman" w:eastAsia="Times New Roman" w:hAnsi="Times New Roman" w:cs="Times New Roman"/>
          <w:b/>
          <w:sz w:val="24"/>
          <w:szCs w:val="24"/>
        </w:rPr>
      </w:pPr>
    </w:p>
    <w:p w:rsidR="0074623D" w:rsidRPr="0023775C" w:rsidRDefault="0074623D" w:rsidP="0021151F">
      <w:pPr>
        <w:pStyle w:val="ab"/>
        <w:jc w:val="both"/>
        <w:rPr>
          <w:rFonts w:ascii="Times New Roman" w:eastAsia="Times New Roman" w:hAnsi="Times New Roman" w:cs="Times New Roman"/>
          <w:sz w:val="24"/>
          <w:szCs w:val="24"/>
        </w:rPr>
      </w:pPr>
    </w:p>
    <w:p w:rsidR="005A50ED" w:rsidRPr="00A6783C" w:rsidRDefault="00B02CB8" w:rsidP="005A50ED">
      <w:pPr>
        <w:pStyle w:val="ab"/>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5A50ED" w:rsidRPr="0023775C">
        <w:rPr>
          <w:rFonts w:ascii="Times New Roman" w:eastAsia="Times New Roman" w:hAnsi="Times New Roman" w:cs="Times New Roman"/>
          <w:b/>
          <w:sz w:val="24"/>
          <w:szCs w:val="24"/>
          <w:lang w:val="en-US"/>
        </w:rPr>
        <w:t>V</w:t>
      </w:r>
      <w:r w:rsidR="005A50ED" w:rsidRPr="0023775C">
        <w:rPr>
          <w:rFonts w:ascii="Times New Roman" w:eastAsia="Times New Roman" w:hAnsi="Times New Roman" w:cs="Times New Roman"/>
          <w:b/>
          <w:sz w:val="24"/>
          <w:szCs w:val="24"/>
        </w:rPr>
        <w:t>. Краткая презентация Программы.</w:t>
      </w:r>
      <w:proofErr w:type="gramEnd"/>
    </w:p>
    <w:p w:rsidR="005A50ED" w:rsidRPr="0023775C" w:rsidRDefault="005A50ED" w:rsidP="005A50ED">
      <w:pPr>
        <w:pStyle w:val="ab"/>
        <w:jc w:val="both"/>
        <w:rPr>
          <w:rFonts w:ascii="Times New Roman" w:eastAsia="Times New Roman" w:hAnsi="Times New Roman" w:cs="Times New Roman"/>
          <w:sz w:val="24"/>
          <w:szCs w:val="24"/>
        </w:rPr>
      </w:pPr>
    </w:p>
    <w:p w:rsidR="005A50ED" w:rsidRPr="00B02CB8" w:rsidRDefault="005A50ED" w:rsidP="005A50ED">
      <w:pPr>
        <w:pStyle w:val="ab"/>
        <w:jc w:val="both"/>
        <w:rPr>
          <w:sz w:val="24"/>
          <w:szCs w:val="24"/>
        </w:rPr>
      </w:pPr>
      <w:r w:rsidRPr="00B02CB8">
        <w:rPr>
          <w:sz w:val="24"/>
          <w:szCs w:val="24"/>
        </w:rPr>
        <w:t xml:space="preserve"> Образовательная программа МБДОУ Детский сад №18 разработана в соответствии с ФГОС дошкольного образования. </w:t>
      </w:r>
      <w:proofErr w:type="gramStart"/>
      <w:r w:rsidRPr="00B02CB8">
        <w:rPr>
          <w:sz w:val="24"/>
          <w:szCs w:val="24"/>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02CB8">
        <w:rPr>
          <w:sz w:val="24"/>
          <w:szCs w:val="24"/>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02CB8">
        <w:rPr>
          <w:sz w:val="24"/>
          <w:szCs w:val="24"/>
        </w:rPr>
        <w:t>со</w:t>
      </w:r>
      <w:proofErr w:type="gramEnd"/>
      <w:r w:rsidRPr="00B02CB8">
        <w:rPr>
          <w:sz w:val="24"/>
          <w:szCs w:val="24"/>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w:t>
      </w:r>
      <w:proofErr w:type="gramStart"/>
      <w:r w:rsidRPr="00B02CB8">
        <w:rPr>
          <w:sz w:val="24"/>
          <w:szCs w:val="24"/>
        </w:rPr>
        <w:t>о-</w:t>
      </w:r>
      <w:proofErr w:type="gramEnd"/>
      <w:r w:rsidRPr="00B02CB8">
        <w:rPr>
          <w:sz w:val="24"/>
          <w:szCs w:val="24"/>
        </w:rPr>
        <w:t xml:space="preserve"> нормативные возрастные характеристики возможных достижений ребёнка на этапе завершения уровня дошкольного образования: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B02CB8">
        <w:rPr>
          <w:sz w:val="24"/>
          <w:szCs w:val="24"/>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ребёнок обладает развитым воображением, которое реализуется в разных видах деятельности, и прежде всего в игре; </w:t>
      </w:r>
      <w:proofErr w:type="gramStart"/>
      <w:r w:rsidRPr="00B02CB8">
        <w:rPr>
          <w:sz w:val="24"/>
          <w:szCs w:val="24"/>
        </w:rPr>
        <w:t>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r w:rsidRPr="00B02CB8">
        <w:rPr>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2CB8">
        <w:rPr>
          <w:sz w:val="24"/>
          <w:szCs w:val="24"/>
        </w:rPr>
        <w:t>со</w:t>
      </w:r>
      <w:proofErr w:type="gramEnd"/>
      <w:r w:rsidRPr="00B02CB8">
        <w:rPr>
          <w:sz w:val="24"/>
          <w:szCs w:val="24"/>
        </w:rPr>
        <w:t xml:space="preserve">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w:t>
      </w:r>
      <w:proofErr w:type="spellStart"/>
      <w:r w:rsidRPr="00B02CB8">
        <w:rPr>
          <w:sz w:val="24"/>
          <w:szCs w:val="24"/>
        </w:rPr>
        <w:t>Н.Е.Веракса</w:t>
      </w:r>
      <w:proofErr w:type="spellEnd"/>
      <w:r w:rsidRPr="00B02CB8">
        <w:rPr>
          <w:sz w:val="24"/>
          <w:szCs w:val="24"/>
        </w:rPr>
        <w:t xml:space="preserve">, </w:t>
      </w:r>
      <w:proofErr w:type="spellStart"/>
      <w:r w:rsidRPr="00B02CB8">
        <w:rPr>
          <w:sz w:val="24"/>
          <w:szCs w:val="24"/>
        </w:rPr>
        <w:t>Т.С.Комарова</w:t>
      </w:r>
      <w:proofErr w:type="spellEnd"/>
      <w:r w:rsidRPr="00B02CB8">
        <w:rPr>
          <w:sz w:val="24"/>
          <w:szCs w:val="24"/>
        </w:rPr>
        <w:t xml:space="preserve">, </w:t>
      </w:r>
      <w:proofErr w:type="spellStart"/>
      <w:r w:rsidRPr="00B02CB8">
        <w:rPr>
          <w:sz w:val="24"/>
          <w:szCs w:val="24"/>
        </w:rPr>
        <w:t>М.А.Васильева</w:t>
      </w:r>
      <w:proofErr w:type="spellEnd"/>
      <w:r w:rsidRPr="00B02CB8">
        <w:rPr>
          <w:sz w:val="24"/>
          <w:szCs w:val="24"/>
        </w:rPr>
        <w:t>)</w:t>
      </w:r>
      <w:proofErr w:type="gramStart"/>
      <w:r w:rsidRPr="00B02CB8">
        <w:rPr>
          <w:sz w:val="24"/>
          <w:szCs w:val="24"/>
        </w:rPr>
        <w:t xml:space="preserve"> .</w:t>
      </w:r>
      <w:proofErr w:type="gramEnd"/>
      <w:r w:rsidRPr="00B02CB8">
        <w:rPr>
          <w:sz w:val="24"/>
          <w:szCs w:val="24"/>
        </w:rPr>
        <w:t xml:space="preserve"> Вариативная часть отражает развитие детей в художественно-эстетическом направлении и представлена в виде кружковой работы.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w:t>
      </w:r>
      <w:proofErr w:type="gramStart"/>
      <w:r w:rsidRPr="00B02CB8">
        <w:rPr>
          <w:sz w:val="24"/>
          <w:szCs w:val="24"/>
        </w:rPr>
        <w:t>о-</w:t>
      </w:r>
      <w:proofErr w:type="gramEnd"/>
      <w:r w:rsidRPr="00B02CB8">
        <w:rPr>
          <w:sz w:val="24"/>
          <w:szCs w:val="24"/>
        </w:rPr>
        <w:t xml:space="preserve"> пространственной среды, особенности взаимодействия педагогического коллектива с семьями воспитанников. 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B02CB8">
        <w:rPr>
          <w:sz w:val="24"/>
          <w:szCs w:val="24"/>
        </w:rPr>
        <w:t>самоценности</w:t>
      </w:r>
      <w:proofErr w:type="spellEnd"/>
      <w:r w:rsidRPr="00B02CB8">
        <w:rPr>
          <w:sz w:val="24"/>
          <w:szCs w:val="24"/>
        </w:rPr>
        <w:t xml:space="preserve">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roofErr w:type="gramStart"/>
      <w:r w:rsidRPr="00B02CB8">
        <w:rPr>
          <w:sz w:val="24"/>
          <w:szCs w:val="24"/>
        </w:rPr>
        <w:t>Эффективное взаимодействие педагогического коллектива ДОУ и семьи возможно только при соблюдении комплекса психолого-педагогических условий: - поддержка эмоциональных сил ребёнка в процессе его взаимодействия с семьёй, осознание ценности семьи как «эмоционального тыла» для ребёнка; - учёт в содержании общения с родителями разнородного характера социокультурных потребностей и интересов; - нацеленность содержания общения с родителями на укрепление детско-родительских отношений;</w:t>
      </w:r>
      <w:proofErr w:type="gramEnd"/>
      <w:r w:rsidRPr="00B02CB8">
        <w:rPr>
          <w:sz w:val="24"/>
          <w:szCs w:val="24"/>
        </w:rPr>
        <w:t xml:space="preserve"> -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Принципы руководства взаимодействием общественного и семейного воспитания:- ценностного отношения к детству как части духовной жизни семьи, что является источником развития и ребёнка, и взрослого</w:t>
      </w:r>
      <w:proofErr w:type="gramStart"/>
      <w:r w:rsidRPr="00B02CB8">
        <w:rPr>
          <w:sz w:val="24"/>
          <w:szCs w:val="24"/>
        </w:rPr>
        <w:t>.</w:t>
      </w:r>
      <w:proofErr w:type="gramEnd"/>
      <w:r w:rsidRPr="00B02CB8">
        <w:rPr>
          <w:sz w:val="24"/>
          <w:szCs w:val="24"/>
        </w:rPr>
        <w:t xml:space="preserve"> - </w:t>
      </w:r>
      <w:proofErr w:type="spellStart"/>
      <w:proofErr w:type="gramStart"/>
      <w:r w:rsidRPr="00B02CB8">
        <w:rPr>
          <w:sz w:val="24"/>
          <w:szCs w:val="24"/>
        </w:rPr>
        <w:t>д</w:t>
      </w:r>
      <w:proofErr w:type="gramEnd"/>
      <w:r w:rsidRPr="00B02CB8">
        <w:rPr>
          <w:sz w:val="24"/>
          <w:szCs w:val="24"/>
        </w:rPr>
        <w:t>еятельностный</w:t>
      </w:r>
      <w:proofErr w:type="spellEnd"/>
      <w:r w:rsidRPr="00B02CB8">
        <w:rPr>
          <w:sz w:val="24"/>
          <w:szCs w:val="24"/>
        </w:rPr>
        <w:t xml:space="preserve"> в отношениях «педагог-семья». - интеграции внешних и внутренних факторов повышения воспитательного потенциала семьи. - доверительных отношений в системе «семья - ДОУ», включающий готовность сторон доверять компетентности друг друга. -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w:t>
      </w:r>
      <w:r w:rsidRPr="00B02CB8">
        <w:rPr>
          <w:sz w:val="24"/>
          <w:szCs w:val="24"/>
        </w:rPr>
        <w:lastRenderedPageBreak/>
        <w:t>своей социальной роли</w:t>
      </w:r>
      <w:proofErr w:type="gramStart"/>
      <w:r w:rsidRPr="00B02CB8">
        <w:rPr>
          <w:sz w:val="24"/>
          <w:szCs w:val="24"/>
        </w:rPr>
        <w:t>.</w:t>
      </w:r>
      <w:proofErr w:type="gramEnd"/>
      <w:r w:rsidRPr="00B02CB8">
        <w:rPr>
          <w:sz w:val="24"/>
          <w:szCs w:val="24"/>
        </w:rPr>
        <w:t xml:space="preserve"> - </w:t>
      </w:r>
      <w:proofErr w:type="gramStart"/>
      <w:r w:rsidRPr="00B02CB8">
        <w:rPr>
          <w:sz w:val="24"/>
          <w:szCs w:val="24"/>
        </w:rPr>
        <w:t>к</w:t>
      </w:r>
      <w:proofErr w:type="gramEnd"/>
      <w:r w:rsidRPr="00B02CB8">
        <w:rPr>
          <w:sz w:val="24"/>
          <w:szCs w:val="24"/>
        </w:rPr>
        <w:t xml:space="preserve">омплексности: целостное видение воспитательной компетентности родителей. - системности: связан с упорядоченностью периодов развития воспитательного потенциала семьи от подготовки к будущему </w:t>
      </w:r>
      <w:proofErr w:type="spellStart"/>
      <w:r w:rsidRPr="00B02CB8">
        <w:rPr>
          <w:sz w:val="24"/>
          <w:szCs w:val="24"/>
        </w:rPr>
        <w:t>родительству</w:t>
      </w:r>
      <w:proofErr w:type="spellEnd"/>
      <w:r w:rsidRPr="00B02CB8">
        <w:rPr>
          <w:sz w:val="24"/>
          <w:szCs w:val="24"/>
        </w:rPr>
        <w:t xml:space="preserve"> к воспитанию его в разных периодах детства. Формы и активные методы сотрудничества с родителями: </w:t>
      </w:r>
    </w:p>
    <w:p w:rsidR="005A50ED" w:rsidRPr="00B02CB8" w:rsidRDefault="005A50ED" w:rsidP="005A50ED">
      <w:pPr>
        <w:pStyle w:val="ab"/>
        <w:jc w:val="both"/>
        <w:rPr>
          <w:sz w:val="24"/>
          <w:szCs w:val="24"/>
        </w:rPr>
      </w:pPr>
      <w:r w:rsidRPr="00B02CB8">
        <w:rPr>
          <w:sz w:val="24"/>
          <w:szCs w:val="24"/>
        </w:rPr>
        <w:t xml:space="preserve">1. Родительские собрания. </w:t>
      </w:r>
    </w:p>
    <w:p w:rsidR="005A50ED" w:rsidRPr="00B02CB8" w:rsidRDefault="005A50ED" w:rsidP="005A50ED">
      <w:pPr>
        <w:pStyle w:val="ab"/>
        <w:jc w:val="both"/>
        <w:rPr>
          <w:sz w:val="24"/>
          <w:szCs w:val="24"/>
        </w:rPr>
      </w:pPr>
      <w:r w:rsidRPr="00B02CB8">
        <w:rPr>
          <w:sz w:val="24"/>
          <w:szCs w:val="24"/>
        </w:rPr>
        <w:t xml:space="preserve">2. Консультации. </w:t>
      </w:r>
    </w:p>
    <w:p w:rsidR="005A50ED" w:rsidRPr="00B02CB8" w:rsidRDefault="005A50ED" w:rsidP="005A50ED">
      <w:pPr>
        <w:pStyle w:val="ab"/>
        <w:jc w:val="both"/>
        <w:rPr>
          <w:sz w:val="24"/>
          <w:szCs w:val="24"/>
        </w:rPr>
      </w:pPr>
      <w:r w:rsidRPr="00B02CB8">
        <w:rPr>
          <w:sz w:val="24"/>
          <w:szCs w:val="24"/>
        </w:rPr>
        <w:t>3. Совместные праздники.</w:t>
      </w:r>
    </w:p>
    <w:p w:rsidR="005A50ED" w:rsidRPr="00B02CB8" w:rsidRDefault="005A50ED" w:rsidP="005A50ED">
      <w:pPr>
        <w:pStyle w:val="ab"/>
        <w:jc w:val="both"/>
        <w:rPr>
          <w:sz w:val="24"/>
          <w:szCs w:val="24"/>
        </w:rPr>
      </w:pPr>
      <w:r w:rsidRPr="00B02CB8">
        <w:rPr>
          <w:sz w:val="24"/>
          <w:szCs w:val="24"/>
        </w:rPr>
        <w:t xml:space="preserve"> 4. Семейные клубы.</w:t>
      </w:r>
    </w:p>
    <w:p w:rsidR="005A50ED" w:rsidRPr="00B02CB8" w:rsidRDefault="005A50ED" w:rsidP="005A50ED">
      <w:pPr>
        <w:pStyle w:val="ab"/>
        <w:jc w:val="both"/>
        <w:rPr>
          <w:sz w:val="24"/>
          <w:szCs w:val="24"/>
        </w:rPr>
      </w:pPr>
      <w:r w:rsidRPr="00B02CB8">
        <w:rPr>
          <w:sz w:val="24"/>
          <w:szCs w:val="24"/>
        </w:rPr>
        <w:t xml:space="preserve"> 5. Семейная гостиная. </w:t>
      </w:r>
    </w:p>
    <w:p w:rsidR="005A50ED" w:rsidRPr="00B02CB8" w:rsidRDefault="005A50ED" w:rsidP="005A50ED">
      <w:pPr>
        <w:pStyle w:val="ab"/>
        <w:jc w:val="both"/>
        <w:rPr>
          <w:sz w:val="24"/>
          <w:szCs w:val="24"/>
        </w:rPr>
      </w:pPr>
      <w:r w:rsidRPr="00B02CB8">
        <w:rPr>
          <w:sz w:val="24"/>
          <w:szCs w:val="24"/>
        </w:rPr>
        <w:t>6. Акции.</w:t>
      </w:r>
    </w:p>
    <w:p w:rsidR="005A50ED" w:rsidRPr="00B02CB8" w:rsidRDefault="005A50ED" w:rsidP="005A50ED">
      <w:pPr>
        <w:pStyle w:val="ab"/>
        <w:jc w:val="both"/>
        <w:rPr>
          <w:sz w:val="24"/>
          <w:szCs w:val="24"/>
        </w:rPr>
      </w:pPr>
      <w:r w:rsidRPr="00B02CB8">
        <w:rPr>
          <w:sz w:val="24"/>
          <w:szCs w:val="24"/>
        </w:rPr>
        <w:t xml:space="preserve"> 7. Конкурсы. </w:t>
      </w:r>
    </w:p>
    <w:p w:rsidR="005A50ED" w:rsidRPr="00B02CB8" w:rsidRDefault="005A50ED" w:rsidP="005A50ED">
      <w:pPr>
        <w:pStyle w:val="ab"/>
        <w:jc w:val="both"/>
        <w:rPr>
          <w:sz w:val="24"/>
          <w:szCs w:val="24"/>
        </w:rPr>
      </w:pPr>
      <w:r w:rsidRPr="00B02CB8">
        <w:rPr>
          <w:sz w:val="24"/>
          <w:szCs w:val="24"/>
        </w:rPr>
        <w:t>8. Оформление родительских уголков.</w:t>
      </w:r>
    </w:p>
    <w:p w:rsidR="005A50ED" w:rsidRPr="00B02CB8" w:rsidRDefault="005A50ED" w:rsidP="005A50ED">
      <w:pPr>
        <w:pStyle w:val="ab"/>
        <w:jc w:val="both"/>
        <w:rPr>
          <w:sz w:val="24"/>
          <w:szCs w:val="24"/>
        </w:rPr>
      </w:pPr>
      <w:r w:rsidRPr="00B02CB8">
        <w:rPr>
          <w:sz w:val="24"/>
          <w:szCs w:val="24"/>
        </w:rPr>
        <w:t xml:space="preserve"> 9. Анкетирование. </w:t>
      </w:r>
    </w:p>
    <w:p w:rsidR="005A50ED" w:rsidRPr="00B02CB8" w:rsidRDefault="005A50ED" w:rsidP="005A50ED">
      <w:pPr>
        <w:pStyle w:val="ab"/>
        <w:jc w:val="both"/>
        <w:rPr>
          <w:rFonts w:ascii="Times New Roman" w:eastAsia="Times New Roman" w:hAnsi="Times New Roman" w:cs="Times New Roman"/>
          <w:sz w:val="24"/>
          <w:szCs w:val="24"/>
        </w:rPr>
      </w:pPr>
      <w:r w:rsidRPr="00B02CB8">
        <w:rPr>
          <w:sz w:val="24"/>
          <w:szCs w:val="24"/>
        </w:rPr>
        <w:t>10 Размещение информации на сайте ДОУ и т.д.</w:t>
      </w:r>
    </w:p>
    <w:p w:rsidR="00935E66" w:rsidRPr="00B02CB8" w:rsidRDefault="00935E66" w:rsidP="005A50ED">
      <w:pPr>
        <w:pStyle w:val="ab"/>
        <w:jc w:val="both"/>
        <w:rPr>
          <w:rFonts w:ascii="Times New Roman" w:eastAsia="Times New Roman" w:hAnsi="Times New Roman" w:cs="Times New Roman"/>
          <w:sz w:val="24"/>
          <w:szCs w:val="24"/>
        </w:rPr>
      </w:pPr>
    </w:p>
    <w:sectPr w:rsidR="00935E66" w:rsidRPr="00B02CB8" w:rsidSect="001F554B">
      <w:pgSz w:w="11906" w:h="16838"/>
      <w:pgMar w:top="426" w:right="424" w:bottom="426" w:left="709"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0E" w:rsidRDefault="00AC1E0E" w:rsidP="004652E6">
      <w:pPr>
        <w:spacing w:after="0" w:line="240" w:lineRule="auto"/>
      </w:pPr>
      <w:r>
        <w:separator/>
      </w:r>
    </w:p>
  </w:endnote>
  <w:endnote w:type="continuationSeparator" w:id="0">
    <w:p w:rsidR="00AC1E0E" w:rsidRDefault="00AC1E0E" w:rsidP="004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0E" w:rsidRDefault="00AC1E0E" w:rsidP="004652E6">
      <w:pPr>
        <w:spacing w:after="0" w:line="240" w:lineRule="auto"/>
      </w:pPr>
      <w:r>
        <w:separator/>
      </w:r>
    </w:p>
  </w:footnote>
  <w:footnote w:type="continuationSeparator" w:id="0">
    <w:p w:rsidR="00AC1E0E" w:rsidRDefault="00AC1E0E" w:rsidP="00465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Arial" w:hAnsi="Aria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Arial" w:hAnsi="Aria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Arial" w:hAnsi="Arial"/>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Arial" w:hAnsi="Aria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8"/>
    <w:multiLevelType w:val="multilevel"/>
    <w:tmpl w:val="00000018"/>
    <w:name w:val="WW8Num2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9">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24"/>
    <w:multiLevelType w:val="multilevel"/>
    <w:tmpl w:val="00000024"/>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nsid w:val="0000002C"/>
    <w:multiLevelType w:val="multilevel"/>
    <w:tmpl w:val="0000002C"/>
    <w:name w:val="WW8Num44"/>
    <w:lvl w:ilvl="0">
      <w:start w:val="1"/>
      <w:numFmt w:val="bullet"/>
      <w:lvlText w:val=""/>
      <w:lvlJc w:val="left"/>
      <w:pPr>
        <w:tabs>
          <w:tab w:val="num" w:pos="707"/>
        </w:tabs>
        <w:ind w:left="707" w:hanging="283"/>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34">
    <w:nsid w:val="0000002D"/>
    <w:multiLevelType w:val="multilevel"/>
    <w:tmpl w:val="0000002D"/>
    <w:name w:val="WW8Num4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5">
    <w:nsid w:val="0BB37F2C"/>
    <w:multiLevelType w:val="hybridMultilevel"/>
    <w:tmpl w:val="E908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106444"/>
    <w:multiLevelType w:val="hybridMultilevel"/>
    <w:tmpl w:val="C074C2D0"/>
    <w:lvl w:ilvl="0" w:tplc="53A69676">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022440"/>
    <w:multiLevelType w:val="hybridMultilevel"/>
    <w:tmpl w:val="A67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2535CF"/>
    <w:multiLevelType w:val="multilevel"/>
    <w:tmpl w:val="1FC4FD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1"/>
        <w:szCs w:val="1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1CA6E6F"/>
    <w:multiLevelType w:val="hybridMultilevel"/>
    <w:tmpl w:val="F32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976B0C"/>
    <w:multiLevelType w:val="hybridMultilevel"/>
    <w:tmpl w:val="F5A4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D52D28"/>
    <w:multiLevelType w:val="hybridMultilevel"/>
    <w:tmpl w:val="C0D66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695D6C"/>
    <w:multiLevelType w:val="hybridMultilevel"/>
    <w:tmpl w:val="A612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A4BBD"/>
    <w:multiLevelType w:val="multilevel"/>
    <w:tmpl w:val="A7060EA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1"/>
        <w:szCs w:val="1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BE54F39"/>
    <w:multiLevelType w:val="hybridMultilevel"/>
    <w:tmpl w:val="22FC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39"/>
  </w:num>
  <w:num w:numId="4">
    <w:abstractNumId w:val="44"/>
  </w:num>
  <w:num w:numId="5">
    <w:abstractNumId w:val="40"/>
  </w:num>
  <w:num w:numId="6">
    <w:abstractNumId w:val="37"/>
  </w:num>
  <w:num w:numId="7">
    <w:abstractNumId w:val="35"/>
  </w:num>
  <w:num w:numId="8">
    <w:abstractNumId w:val="42"/>
  </w:num>
  <w:num w:numId="9">
    <w:abstractNumId w:val="33"/>
  </w:num>
  <w:num w:numId="10">
    <w:abstractNumId w:val="34"/>
  </w:num>
  <w:num w:numId="11">
    <w:abstractNumId w:val="43"/>
    <w:lvlOverride w:ilvl="0">
      <w:startOverride w:val="5"/>
    </w:lvlOverride>
    <w:lvlOverride w:ilvl="1"/>
    <w:lvlOverride w:ilvl="2"/>
    <w:lvlOverride w:ilvl="3"/>
    <w:lvlOverride w:ilvl="4"/>
    <w:lvlOverride w:ilvl="5"/>
    <w:lvlOverride w:ilvl="6"/>
    <w:lvlOverride w:ilvl="7"/>
    <w:lvlOverride w:ilvl="8"/>
  </w:num>
  <w:num w:numId="12">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060C"/>
    <w:rsid w:val="000640D4"/>
    <w:rsid w:val="000B74A8"/>
    <w:rsid w:val="000C3B1C"/>
    <w:rsid w:val="000E2C06"/>
    <w:rsid w:val="000F7A78"/>
    <w:rsid w:val="00111D2E"/>
    <w:rsid w:val="001166F2"/>
    <w:rsid w:val="00122FAC"/>
    <w:rsid w:val="00167AF0"/>
    <w:rsid w:val="00176FFB"/>
    <w:rsid w:val="00177EFB"/>
    <w:rsid w:val="001A5AB5"/>
    <w:rsid w:val="001B07AC"/>
    <w:rsid w:val="001B5D22"/>
    <w:rsid w:val="001E6319"/>
    <w:rsid w:val="001F554B"/>
    <w:rsid w:val="0021151F"/>
    <w:rsid w:val="00214733"/>
    <w:rsid w:val="00214B02"/>
    <w:rsid w:val="00233211"/>
    <w:rsid w:val="0023775C"/>
    <w:rsid w:val="00244B4D"/>
    <w:rsid w:val="00260C13"/>
    <w:rsid w:val="00282A20"/>
    <w:rsid w:val="00295BCE"/>
    <w:rsid w:val="002A0DB8"/>
    <w:rsid w:val="002D7253"/>
    <w:rsid w:val="002F75CB"/>
    <w:rsid w:val="002F779A"/>
    <w:rsid w:val="0030586F"/>
    <w:rsid w:val="00313117"/>
    <w:rsid w:val="00332B67"/>
    <w:rsid w:val="0033763D"/>
    <w:rsid w:val="0034729F"/>
    <w:rsid w:val="00352FA9"/>
    <w:rsid w:val="003573E9"/>
    <w:rsid w:val="003660A0"/>
    <w:rsid w:val="00375E34"/>
    <w:rsid w:val="00386F65"/>
    <w:rsid w:val="00396268"/>
    <w:rsid w:val="003A38BD"/>
    <w:rsid w:val="003A3B8E"/>
    <w:rsid w:val="003D47B5"/>
    <w:rsid w:val="004152F8"/>
    <w:rsid w:val="004330FA"/>
    <w:rsid w:val="004652E6"/>
    <w:rsid w:val="00487ABE"/>
    <w:rsid w:val="004927F7"/>
    <w:rsid w:val="004E4B19"/>
    <w:rsid w:val="00526737"/>
    <w:rsid w:val="005359D6"/>
    <w:rsid w:val="00535CE4"/>
    <w:rsid w:val="00546703"/>
    <w:rsid w:val="005603E4"/>
    <w:rsid w:val="00587D3A"/>
    <w:rsid w:val="00591456"/>
    <w:rsid w:val="00595C14"/>
    <w:rsid w:val="005A50ED"/>
    <w:rsid w:val="005E2098"/>
    <w:rsid w:val="005E67A6"/>
    <w:rsid w:val="00623203"/>
    <w:rsid w:val="006237EC"/>
    <w:rsid w:val="00625F9C"/>
    <w:rsid w:val="0065060C"/>
    <w:rsid w:val="00661A6A"/>
    <w:rsid w:val="006756C7"/>
    <w:rsid w:val="006A08B3"/>
    <w:rsid w:val="006C4211"/>
    <w:rsid w:val="006D4CFD"/>
    <w:rsid w:val="0074623D"/>
    <w:rsid w:val="00751A06"/>
    <w:rsid w:val="0078189E"/>
    <w:rsid w:val="0078400A"/>
    <w:rsid w:val="00790DC4"/>
    <w:rsid w:val="007A60B1"/>
    <w:rsid w:val="007A7FD3"/>
    <w:rsid w:val="007C3A0F"/>
    <w:rsid w:val="007C6568"/>
    <w:rsid w:val="007E08D6"/>
    <w:rsid w:val="00804737"/>
    <w:rsid w:val="00807BF4"/>
    <w:rsid w:val="00821E4E"/>
    <w:rsid w:val="008266A3"/>
    <w:rsid w:val="008279E2"/>
    <w:rsid w:val="008651AD"/>
    <w:rsid w:val="0086540E"/>
    <w:rsid w:val="00871C17"/>
    <w:rsid w:val="008C044F"/>
    <w:rsid w:val="008C0FDE"/>
    <w:rsid w:val="008D31F1"/>
    <w:rsid w:val="008D4692"/>
    <w:rsid w:val="008E581B"/>
    <w:rsid w:val="009010F2"/>
    <w:rsid w:val="009263A2"/>
    <w:rsid w:val="00935E66"/>
    <w:rsid w:val="009424E4"/>
    <w:rsid w:val="0094419C"/>
    <w:rsid w:val="009466B9"/>
    <w:rsid w:val="00962546"/>
    <w:rsid w:val="00976622"/>
    <w:rsid w:val="00977B6F"/>
    <w:rsid w:val="00997215"/>
    <w:rsid w:val="00997550"/>
    <w:rsid w:val="009E67ED"/>
    <w:rsid w:val="00A20F93"/>
    <w:rsid w:val="00A43A7B"/>
    <w:rsid w:val="00A6783C"/>
    <w:rsid w:val="00A930E4"/>
    <w:rsid w:val="00AC1E0E"/>
    <w:rsid w:val="00AF43EE"/>
    <w:rsid w:val="00B02CB8"/>
    <w:rsid w:val="00B13682"/>
    <w:rsid w:val="00B74A03"/>
    <w:rsid w:val="00B7606B"/>
    <w:rsid w:val="00B91F35"/>
    <w:rsid w:val="00BC5FB5"/>
    <w:rsid w:val="00BD27CE"/>
    <w:rsid w:val="00BD445E"/>
    <w:rsid w:val="00C17BAF"/>
    <w:rsid w:val="00C25FD6"/>
    <w:rsid w:val="00C602BB"/>
    <w:rsid w:val="00CC21D2"/>
    <w:rsid w:val="00CD0F63"/>
    <w:rsid w:val="00CD46C5"/>
    <w:rsid w:val="00CE5CFC"/>
    <w:rsid w:val="00CF0FA4"/>
    <w:rsid w:val="00CF3C05"/>
    <w:rsid w:val="00CF573F"/>
    <w:rsid w:val="00D13235"/>
    <w:rsid w:val="00D15129"/>
    <w:rsid w:val="00D209F6"/>
    <w:rsid w:val="00D60276"/>
    <w:rsid w:val="00DB6F76"/>
    <w:rsid w:val="00DC3C12"/>
    <w:rsid w:val="00DC4745"/>
    <w:rsid w:val="00DE679D"/>
    <w:rsid w:val="00E067D5"/>
    <w:rsid w:val="00E55A4A"/>
    <w:rsid w:val="00E57ECC"/>
    <w:rsid w:val="00E719BE"/>
    <w:rsid w:val="00EC508C"/>
    <w:rsid w:val="00EE3B76"/>
    <w:rsid w:val="00EE47AF"/>
    <w:rsid w:val="00F04D9D"/>
    <w:rsid w:val="00F052F0"/>
    <w:rsid w:val="00F51110"/>
    <w:rsid w:val="00F61C07"/>
    <w:rsid w:val="00F73D6B"/>
    <w:rsid w:val="00F7422A"/>
    <w:rsid w:val="00F91801"/>
    <w:rsid w:val="00FD1933"/>
    <w:rsid w:val="00FD375D"/>
    <w:rsid w:val="00FE4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39"/>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5"/>
  </w:style>
  <w:style w:type="paragraph" w:styleId="1">
    <w:name w:val="heading 1"/>
    <w:basedOn w:val="a"/>
    <w:next w:val="a"/>
    <w:link w:val="10"/>
    <w:uiPriority w:val="9"/>
    <w:qFormat/>
    <w:rsid w:val="00214B0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214B0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14B02"/>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214B0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14B02"/>
    <w:pPr>
      <w:spacing w:before="240" w:after="60" w:line="240" w:lineRule="auto"/>
      <w:ind w:left="3600" w:hanging="360"/>
      <w:outlineLvl w:val="4"/>
    </w:pPr>
    <w:rPr>
      <w:rFonts w:ascii="Times New Roman" w:eastAsia="Times New Roman" w:hAnsi="Times New Roman" w:cs="Times New Roman"/>
      <w:b/>
      <w:bCs/>
      <w:i/>
      <w:i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B02"/>
    <w:rPr>
      <w:rFonts w:ascii="Arial" w:eastAsia="Times New Roman" w:hAnsi="Arial" w:cs="Arial"/>
      <w:b/>
      <w:bCs/>
      <w:kern w:val="32"/>
      <w:sz w:val="32"/>
      <w:szCs w:val="32"/>
    </w:rPr>
  </w:style>
  <w:style w:type="character" w:customStyle="1" w:styleId="20">
    <w:name w:val="Заголовок 2 Знак"/>
    <w:basedOn w:val="a0"/>
    <w:link w:val="2"/>
    <w:rsid w:val="00214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14B02"/>
    <w:rPr>
      <w:rFonts w:ascii="Times New Roman" w:eastAsia="Times New Roman" w:hAnsi="Times New Roman" w:cs="Times New Roman"/>
      <w:sz w:val="28"/>
      <w:szCs w:val="24"/>
    </w:rPr>
  </w:style>
  <w:style w:type="character" w:customStyle="1" w:styleId="40">
    <w:name w:val="Заголовок 4 Знак"/>
    <w:basedOn w:val="a0"/>
    <w:link w:val="4"/>
    <w:rsid w:val="00214B02"/>
    <w:rPr>
      <w:rFonts w:ascii="Times New Roman" w:eastAsia="Times New Roman" w:hAnsi="Times New Roman" w:cs="Times New Roman"/>
      <w:b/>
      <w:bCs/>
      <w:sz w:val="28"/>
      <w:szCs w:val="28"/>
    </w:rPr>
  </w:style>
  <w:style w:type="character" w:customStyle="1" w:styleId="50">
    <w:name w:val="Заголовок 5 Знак"/>
    <w:basedOn w:val="a0"/>
    <w:link w:val="5"/>
    <w:rsid w:val="00214B02"/>
    <w:rPr>
      <w:rFonts w:ascii="Times New Roman" w:eastAsia="Times New Roman" w:hAnsi="Times New Roman" w:cs="Times New Roman"/>
      <w:b/>
      <w:bCs/>
      <w:i/>
      <w:iCs/>
      <w:kern w:val="1"/>
      <w:sz w:val="26"/>
      <w:szCs w:val="26"/>
      <w:lang w:eastAsia="ar-SA"/>
    </w:rPr>
  </w:style>
  <w:style w:type="paragraph" w:customStyle="1" w:styleId="a3">
    <w:name w:val="Базовый"/>
    <w:rsid w:val="0065060C"/>
    <w:pPr>
      <w:suppressAutoHyphens/>
    </w:pPr>
    <w:rPr>
      <w:rFonts w:ascii="Cambria" w:eastAsia="SimSun" w:hAnsi="Cambria" w:cs="Cambria"/>
      <w:lang w:eastAsia="en-US"/>
    </w:rPr>
  </w:style>
  <w:style w:type="paragraph" w:customStyle="1" w:styleId="a4">
    <w:name w:val="Заголовок"/>
    <w:basedOn w:val="a3"/>
    <w:next w:val="a5"/>
    <w:rsid w:val="0065060C"/>
    <w:pPr>
      <w:keepNext/>
      <w:spacing w:before="240" w:after="120"/>
    </w:pPr>
    <w:rPr>
      <w:rFonts w:ascii="Arial" w:eastAsia="Microsoft YaHei" w:hAnsi="Arial" w:cs="Mangal"/>
      <w:sz w:val="28"/>
      <w:szCs w:val="28"/>
    </w:rPr>
  </w:style>
  <w:style w:type="paragraph" w:styleId="a5">
    <w:name w:val="Body Text"/>
    <w:basedOn w:val="a3"/>
    <w:link w:val="a6"/>
    <w:rsid w:val="0065060C"/>
    <w:pPr>
      <w:spacing w:after="120"/>
    </w:pPr>
  </w:style>
  <w:style w:type="character" w:customStyle="1" w:styleId="a6">
    <w:name w:val="Основной текст Знак"/>
    <w:basedOn w:val="a0"/>
    <w:link w:val="a5"/>
    <w:rsid w:val="00214B02"/>
    <w:rPr>
      <w:rFonts w:ascii="Cambria" w:eastAsia="SimSun" w:hAnsi="Cambria" w:cs="Cambria"/>
      <w:lang w:eastAsia="en-US"/>
    </w:rPr>
  </w:style>
  <w:style w:type="paragraph" w:styleId="a7">
    <w:name w:val="List"/>
    <w:basedOn w:val="a5"/>
    <w:rsid w:val="0065060C"/>
    <w:rPr>
      <w:rFonts w:cs="Mangal"/>
    </w:rPr>
  </w:style>
  <w:style w:type="paragraph" w:styleId="a8">
    <w:name w:val="Title"/>
    <w:basedOn w:val="a3"/>
    <w:link w:val="a9"/>
    <w:qFormat/>
    <w:rsid w:val="0065060C"/>
    <w:pPr>
      <w:suppressLineNumbers/>
      <w:spacing w:before="120" w:after="120"/>
    </w:pPr>
    <w:rPr>
      <w:rFonts w:cs="Mangal"/>
      <w:i/>
      <w:iCs/>
      <w:sz w:val="24"/>
      <w:szCs w:val="24"/>
    </w:rPr>
  </w:style>
  <w:style w:type="character" w:customStyle="1" w:styleId="a9">
    <w:name w:val="Название Знак"/>
    <w:basedOn w:val="a0"/>
    <w:link w:val="a8"/>
    <w:rsid w:val="00214B02"/>
    <w:rPr>
      <w:rFonts w:ascii="Cambria" w:eastAsia="SimSun" w:hAnsi="Cambria" w:cs="Mangal"/>
      <w:i/>
      <w:iCs/>
      <w:sz w:val="24"/>
      <w:szCs w:val="24"/>
      <w:lang w:eastAsia="en-US"/>
    </w:rPr>
  </w:style>
  <w:style w:type="paragraph" w:styleId="aa">
    <w:name w:val="index heading"/>
    <w:basedOn w:val="a3"/>
    <w:rsid w:val="0065060C"/>
    <w:pPr>
      <w:suppressLineNumbers/>
    </w:pPr>
    <w:rPr>
      <w:rFonts w:cs="Mangal"/>
    </w:rPr>
  </w:style>
  <w:style w:type="character" w:customStyle="1" w:styleId="7">
    <w:name w:val="Основной текст (7)_"/>
    <w:basedOn w:val="a0"/>
    <w:link w:val="70"/>
    <w:rsid w:val="002A0DB8"/>
    <w:rPr>
      <w:rFonts w:ascii="Segoe UI" w:eastAsia="Segoe UI" w:hAnsi="Segoe UI" w:cs="Segoe UI"/>
      <w:b/>
      <w:bCs/>
      <w:sz w:val="40"/>
      <w:szCs w:val="40"/>
      <w:shd w:val="clear" w:color="auto" w:fill="FFFFFF"/>
    </w:rPr>
  </w:style>
  <w:style w:type="paragraph" w:customStyle="1" w:styleId="70">
    <w:name w:val="Основной текст (7)"/>
    <w:basedOn w:val="a"/>
    <w:link w:val="7"/>
    <w:rsid w:val="002A0DB8"/>
    <w:pPr>
      <w:widowControl w:val="0"/>
      <w:shd w:val="clear" w:color="auto" w:fill="FFFFFF"/>
      <w:spacing w:before="180" w:after="0" w:line="576" w:lineRule="exact"/>
      <w:ind w:hanging="2220"/>
    </w:pPr>
    <w:rPr>
      <w:rFonts w:ascii="Segoe UI" w:eastAsia="Segoe UI" w:hAnsi="Segoe UI" w:cs="Segoe UI"/>
      <w:b/>
      <w:bCs/>
      <w:sz w:val="40"/>
      <w:szCs w:val="40"/>
    </w:rPr>
  </w:style>
  <w:style w:type="paragraph" w:styleId="ab">
    <w:name w:val="No Spacing"/>
    <w:uiPriority w:val="1"/>
    <w:qFormat/>
    <w:rsid w:val="008D4692"/>
    <w:pPr>
      <w:spacing w:after="0" w:line="240" w:lineRule="auto"/>
    </w:pPr>
  </w:style>
  <w:style w:type="paragraph" w:styleId="ac">
    <w:name w:val="Balloon Text"/>
    <w:basedOn w:val="a"/>
    <w:link w:val="ad"/>
    <w:uiPriority w:val="99"/>
    <w:semiHidden/>
    <w:unhideWhenUsed/>
    <w:rsid w:val="00F918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1801"/>
    <w:rPr>
      <w:rFonts w:ascii="Tahoma" w:hAnsi="Tahoma" w:cs="Tahoma"/>
      <w:sz w:val="16"/>
      <w:szCs w:val="16"/>
    </w:rPr>
  </w:style>
  <w:style w:type="table" w:styleId="ae">
    <w:name w:val="Table Grid"/>
    <w:basedOn w:val="a1"/>
    <w:uiPriority w:val="59"/>
    <w:rsid w:val="0021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214B02"/>
    <w:pPr>
      <w:widowControl w:val="0"/>
      <w:autoSpaceDE w:val="0"/>
      <w:autoSpaceDN w:val="0"/>
      <w:adjustRightInd w:val="0"/>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rsid w:val="00214B02"/>
    <w:rPr>
      <w:rFonts w:ascii="Times New Roman" w:hAnsi="Times New Roman" w:cs="Times New Roman"/>
      <w:sz w:val="20"/>
      <w:szCs w:val="20"/>
    </w:rPr>
  </w:style>
  <w:style w:type="table" w:customStyle="1" w:styleId="11">
    <w:name w:val="Сетка таблицы1"/>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14B02"/>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24">
    <w:name w:val="Body Text Indent 2"/>
    <w:basedOn w:val="a"/>
    <w:link w:val="25"/>
    <w:uiPriority w:val="99"/>
    <w:semiHidden/>
    <w:unhideWhenUsed/>
    <w:rsid w:val="00214B02"/>
    <w:pPr>
      <w:spacing w:after="120" w:line="480" w:lineRule="auto"/>
      <w:ind w:left="283" w:firstLine="1134"/>
      <w:jc w:val="center"/>
    </w:pPr>
    <w:rPr>
      <w:rFonts w:ascii="Times New Roman" w:eastAsia="Calibri" w:hAnsi="Times New Roman" w:cs="Times New Roman"/>
      <w:sz w:val="28"/>
      <w:lang w:eastAsia="en-US"/>
    </w:rPr>
  </w:style>
  <w:style w:type="character" w:customStyle="1" w:styleId="25">
    <w:name w:val="Основной текст с отступом 2 Знак"/>
    <w:basedOn w:val="a0"/>
    <w:link w:val="24"/>
    <w:uiPriority w:val="99"/>
    <w:semiHidden/>
    <w:rsid w:val="00214B02"/>
    <w:rPr>
      <w:rFonts w:ascii="Times New Roman" w:eastAsia="Calibri" w:hAnsi="Times New Roman" w:cs="Times New Roman"/>
      <w:sz w:val="28"/>
      <w:lang w:eastAsia="en-US"/>
    </w:rPr>
  </w:style>
  <w:style w:type="paragraph" w:styleId="32">
    <w:name w:val="Body Text Indent 3"/>
    <w:basedOn w:val="a"/>
    <w:link w:val="33"/>
    <w:uiPriority w:val="99"/>
    <w:semiHidden/>
    <w:unhideWhenUsed/>
    <w:rsid w:val="00214B02"/>
    <w:pPr>
      <w:widowControl w:val="0"/>
      <w:autoSpaceDE w:val="0"/>
      <w:autoSpaceDN w:val="0"/>
      <w:adjustRightInd w:val="0"/>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2"/>
    <w:rsid w:val="00214B02"/>
    <w:rPr>
      <w:rFonts w:ascii="Times New Roman" w:hAnsi="Times New Roman" w:cs="Times New Roman"/>
      <w:sz w:val="16"/>
      <w:szCs w:val="16"/>
    </w:rPr>
  </w:style>
  <w:style w:type="paragraph" w:styleId="af0">
    <w:name w:val="footnote text"/>
    <w:basedOn w:val="a"/>
    <w:link w:val="af1"/>
    <w:unhideWhenUsed/>
    <w:rsid w:val="00214B02"/>
    <w:pPr>
      <w:ind w:firstLine="1134"/>
      <w:jc w:val="center"/>
    </w:pPr>
    <w:rPr>
      <w:rFonts w:ascii="Times New Roman" w:eastAsia="Calibri" w:hAnsi="Times New Roman" w:cs="Times New Roman"/>
      <w:sz w:val="20"/>
      <w:szCs w:val="20"/>
      <w:lang w:eastAsia="en-US"/>
    </w:rPr>
  </w:style>
  <w:style w:type="character" w:customStyle="1" w:styleId="af1">
    <w:name w:val="Текст сноски Знак"/>
    <w:basedOn w:val="a0"/>
    <w:link w:val="af0"/>
    <w:rsid w:val="00214B02"/>
    <w:rPr>
      <w:rFonts w:ascii="Times New Roman" w:eastAsia="Calibri" w:hAnsi="Times New Roman" w:cs="Times New Roman"/>
      <w:sz w:val="20"/>
      <w:szCs w:val="20"/>
      <w:lang w:eastAsia="en-US"/>
    </w:rPr>
  </w:style>
  <w:style w:type="paragraph" w:styleId="af2">
    <w:name w:val="Normal (Web)"/>
    <w:basedOn w:val="a"/>
    <w:rsid w:val="00214B0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214B02"/>
    <w:rPr>
      <w:rFonts w:ascii="Times New Roman" w:hAnsi="Times New Roman" w:cs="Times New Roman"/>
      <w:b/>
      <w:bCs/>
    </w:rPr>
  </w:style>
  <w:style w:type="paragraph" w:customStyle="1" w:styleId="12">
    <w:name w:val="Абзац списка1"/>
    <w:basedOn w:val="a"/>
    <w:rsid w:val="00214B02"/>
    <w:pPr>
      <w:spacing w:line="240" w:lineRule="auto"/>
      <w:ind w:left="720"/>
    </w:pPr>
    <w:rPr>
      <w:rFonts w:ascii="Times New Roman" w:eastAsia="Times New Roman" w:hAnsi="Times New Roman" w:cs="Times New Roman"/>
      <w:sz w:val="28"/>
      <w:szCs w:val="28"/>
      <w:lang w:eastAsia="en-US"/>
    </w:rPr>
  </w:style>
  <w:style w:type="paragraph" w:customStyle="1" w:styleId="Standard">
    <w:name w:val="Standard"/>
    <w:rsid w:val="00214B02"/>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af4">
    <w:name w:val="footnote reference"/>
    <w:rsid w:val="00214B02"/>
    <w:rPr>
      <w:vertAlign w:val="superscript"/>
    </w:rPr>
  </w:style>
  <w:style w:type="paragraph" w:styleId="af5">
    <w:name w:val="Normal Indent"/>
    <w:basedOn w:val="a"/>
    <w:rsid w:val="00214B02"/>
    <w:pPr>
      <w:spacing w:after="0" w:line="240" w:lineRule="auto"/>
      <w:ind w:left="708"/>
    </w:pPr>
    <w:rPr>
      <w:rFonts w:ascii="Times New Roman" w:eastAsia="Calibri" w:hAnsi="Times New Roman" w:cs="Times New Roman"/>
      <w:sz w:val="24"/>
      <w:szCs w:val="24"/>
    </w:rPr>
  </w:style>
  <w:style w:type="character" w:customStyle="1" w:styleId="text1">
    <w:name w:val="text1"/>
    <w:basedOn w:val="a0"/>
    <w:rsid w:val="00214B02"/>
    <w:rPr>
      <w:rFonts w:ascii="Verdana" w:hAnsi="Verdana" w:cs="Verdana"/>
      <w:sz w:val="20"/>
      <w:szCs w:val="20"/>
    </w:rPr>
  </w:style>
  <w:style w:type="paragraph" w:styleId="af6">
    <w:name w:val="footer"/>
    <w:basedOn w:val="a"/>
    <w:link w:val="af7"/>
    <w:uiPriority w:val="99"/>
    <w:rsid w:val="00214B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214B02"/>
    <w:rPr>
      <w:rFonts w:ascii="Times New Roman" w:eastAsia="Times New Roman" w:hAnsi="Times New Roman" w:cs="Times New Roman"/>
      <w:sz w:val="24"/>
      <w:szCs w:val="24"/>
    </w:rPr>
  </w:style>
  <w:style w:type="character" w:styleId="af8">
    <w:name w:val="page number"/>
    <w:basedOn w:val="a0"/>
    <w:rsid w:val="00214B02"/>
  </w:style>
  <w:style w:type="paragraph" w:customStyle="1" w:styleId="af9">
    <w:name w:val="Новый"/>
    <w:basedOn w:val="a"/>
    <w:rsid w:val="00214B02"/>
    <w:pPr>
      <w:spacing w:after="0" w:line="360" w:lineRule="auto"/>
      <w:ind w:firstLine="454"/>
      <w:jc w:val="both"/>
    </w:pPr>
    <w:rPr>
      <w:rFonts w:ascii="Times New Roman" w:eastAsia="Times New Roman" w:hAnsi="Times New Roman" w:cs="Times New Roman"/>
      <w:sz w:val="28"/>
      <w:szCs w:val="28"/>
    </w:rPr>
  </w:style>
  <w:style w:type="paragraph" w:styleId="afa">
    <w:name w:val="header"/>
    <w:basedOn w:val="a"/>
    <w:link w:val="afb"/>
    <w:uiPriority w:val="99"/>
    <w:unhideWhenUsed/>
    <w:rsid w:val="00214B02"/>
    <w:pPr>
      <w:tabs>
        <w:tab w:val="center" w:pos="4677"/>
        <w:tab w:val="right" w:pos="9355"/>
      </w:tabs>
      <w:spacing w:after="0" w:line="240" w:lineRule="auto"/>
    </w:pPr>
    <w:rPr>
      <w:rFonts w:ascii="Calibri" w:eastAsia="Calibri" w:hAnsi="Calibri" w:cs="Times New Roman"/>
      <w:lang w:eastAsia="en-US"/>
    </w:rPr>
  </w:style>
  <w:style w:type="character" w:customStyle="1" w:styleId="afb">
    <w:name w:val="Верхний колонтитул Знак"/>
    <w:basedOn w:val="a0"/>
    <w:link w:val="afa"/>
    <w:uiPriority w:val="99"/>
    <w:rsid w:val="00214B02"/>
    <w:rPr>
      <w:rFonts w:ascii="Calibri" w:eastAsia="Calibri" w:hAnsi="Calibri" w:cs="Times New Roman"/>
      <w:lang w:eastAsia="en-US"/>
    </w:rPr>
  </w:style>
  <w:style w:type="paragraph" w:styleId="13">
    <w:name w:val="toc 1"/>
    <w:basedOn w:val="a"/>
    <w:next w:val="a"/>
    <w:autoRedefine/>
    <w:semiHidden/>
    <w:rsid w:val="00214B02"/>
    <w:pPr>
      <w:spacing w:after="0" w:line="240" w:lineRule="auto"/>
    </w:pPr>
    <w:rPr>
      <w:rFonts w:ascii="Times New Roman" w:eastAsia="Times New Roman" w:hAnsi="Times New Roman" w:cs="Times New Roman"/>
      <w:sz w:val="24"/>
      <w:szCs w:val="24"/>
    </w:rPr>
  </w:style>
  <w:style w:type="paragraph" w:styleId="26">
    <w:name w:val="toc 2"/>
    <w:basedOn w:val="a"/>
    <w:next w:val="a"/>
    <w:autoRedefine/>
    <w:semiHidden/>
    <w:rsid w:val="00214B02"/>
    <w:pPr>
      <w:spacing w:after="0" w:line="240" w:lineRule="auto"/>
      <w:ind w:left="240"/>
    </w:pPr>
    <w:rPr>
      <w:rFonts w:ascii="Times New Roman" w:eastAsia="Times New Roman" w:hAnsi="Times New Roman" w:cs="Times New Roman"/>
      <w:sz w:val="24"/>
      <w:szCs w:val="24"/>
    </w:rPr>
  </w:style>
  <w:style w:type="paragraph" w:styleId="34">
    <w:name w:val="toc 3"/>
    <w:basedOn w:val="a"/>
    <w:next w:val="a"/>
    <w:autoRedefine/>
    <w:semiHidden/>
    <w:rsid w:val="00214B02"/>
    <w:pPr>
      <w:spacing w:after="0" w:line="240" w:lineRule="auto"/>
      <w:ind w:left="480"/>
    </w:pPr>
    <w:rPr>
      <w:rFonts w:ascii="Times New Roman" w:eastAsia="Times New Roman" w:hAnsi="Times New Roman" w:cs="Times New Roman"/>
      <w:sz w:val="24"/>
      <w:szCs w:val="24"/>
    </w:rPr>
  </w:style>
  <w:style w:type="character" w:styleId="afc">
    <w:name w:val="Hyperlink"/>
    <w:basedOn w:val="a0"/>
    <w:rsid w:val="00214B02"/>
    <w:rPr>
      <w:color w:val="0000FF"/>
      <w:u w:val="single"/>
    </w:rPr>
  </w:style>
  <w:style w:type="character" w:styleId="afd">
    <w:name w:val="Emphasis"/>
    <w:qFormat/>
    <w:rsid w:val="00214B02"/>
    <w:rPr>
      <w:i/>
      <w:iCs/>
    </w:rPr>
  </w:style>
  <w:style w:type="paragraph" w:customStyle="1" w:styleId="afe">
    <w:name w:val="Содержимое таблицы"/>
    <w:basedOn w:val="a"/>
    <w:rsid w:val="00214B0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f">
    <w:name w:val="Subtitle"/>
    <w:basedOn w:val="a"/>
    <w:next w:val="a5"/>
    <w:link w:val="aff0"/>
    <w:qFormat/>
    <w:rsid w:val="00214B02"/>
    <w:pPr>
      <w:keepNext/>
      <w:widowControl w:val="0"/>
      <w:suppressAutoHyphens/>
      <w:spacing w:before="240" w:after="120" w:line="240" w:lineRule="auto"/>
      <w:jc w:val="center"/>
    </w:pPr>
    <w:rPr>
      <w:rFonts w:ascii="Arial" w:eastAsia="Arial Unicode MS" w:hAnsi="Arial" w:cs="Mangal"/>
      <w:i/>
      <w:iCs/>
      <w:kern w:val="1"/>
      <w:sz w:val="28"/>
      <w:szCs w:val="28"/>
      <w:lang w:eastAsia="hi-IN" w:bidi="hi-IN"/>
    </w:rPr>
  </w:style>
  <w:style w:type="character" w:customStyle="1" w:styleId="aff0">
    <w:name w:val="Подзаголовок Знак"/>
    <w:basedOn w:val="a0"/>
    <w:link w:val="aff"/>
    <w:rsid w:val="00214B02"/>
    <w:rPr>
      <w:rFonts w:ascii="Arial" w:eastAsia="Arial Unicode MS" w:hAnsi="Arial" w:cs="Mangal"/>
      <w:i/>
      <w:iCs/>
      <w:kern w:val="1"/>
      <w:sz w:val="28"/>
      <w:szCs w:val="28"/>
      <w:lang w:eastAsia="hi-IN" w:bidi="hi-IN"/>
    </w:rPr>
  </w:style>
  <w:style w:type="paragraph" w:customStyle="1" w:styleId="27">
    <w:name w:val="Абзац списка2"/>
    <w:basedOn w:val="a"/>
    <w:rsid w:val="00214B02"/>
    <w:pPr>
      <w:spacing w:line="240" w:lineRule="auto"/>
      <w:ind w:left="720"/>
    </w:pPr>
    <w:rPr>
      <w:rFonts w:ascii="Times New Roman" w:eastAsia="Times New Roman" w:hAnsi="Times New Roman" w:cs="Times New Roman"/>
      <w:sz w:val="28"/>
      <w:szCs w:val="28"/>
      <w:lang w:eastAsia="en-US"/>
    </w:rPr>
  </w:style>
  <w:style w:type="character" w:customStyle="1" w:styleId="WW8Num2z0">
    <w:name w:val="WW8Num2z0"/>
    <w:rsid w:val="00214B02"/>
    <w:rPr>
      <w:rFonts w:ascii="Wingdings" w:hAnsi="Wingdings"/>
    </w:rPr>
  </w:style>
  <w:style w:type="character" w:customStyle="1" w:styleId="WW8Num3z0">
    <w:name w:val="WW8Num3z0"/>
    <w:rsid w:val="00214B02"/>
    <w:rPr>
      <w:rFonts w:ascii="Symbol" w:hAnsi="Symbol"/>
    </w:rPr>
  </w:style>
  <w:style w:type="character" w:customStyle="1" w:styleId="WW8Num4z0">
    <w:name w:val="WW8Num4z0"/>
    <w:rsid w:val="00214B02"/>
    <w:rPr>
      <w:rFonts w:ascii="Arial" w:hAnsi="Arial"/>
    </w:rPr>
  </w:style>
  <w:style w:type="character" w:customStyle="1" w:styleId="WW8Num5z0">
    <w:name w:val="WW8Num5z0"/>
    <w:rsid w:val="00214B02"/>
    <w:rPr>
      <w:rFonts w:ascii="Symbol" w:hAnsi="Symbol"/>
    </w:rPr>
  </w:style>
  <w:style w:type="character" w:customStyle="1" w:styleId="WW8Num6z0">
    <w:name w:val="WW8Num6z0"/>
    <w:rsid w:val="00214B02"/>
    <w:rPr>
      <w:rFonts w:ascii="Times New Roman" w:hAnsi="Times New Roman"/>
    </w:rPr>
  </w:style>
  <w:style w:type="character" w:customStyle="1" w:styleId="WW8Num7z0">
    <w:name w:val="WW8Num7z0"/>
    <w:rsid w:val="00214B02"/>
    <w:rPr>
      <w:rFonts w:ascii="Times New Roman" w:hAnsi="Times New Roman"/>
    </w:rPr>
  </w:style>
  <w:style w:type="character" w:customStyle="1" w:styleId="WW8Num8z0">
    <w:name w:val="WW8Num8z0"/>
    <w:rsid w:val="00214B02"/>
    <w:rPr>
      <w:rFonts w:ascii="Symbol" w:hAnsi="Symbol"/>
    </w:rPr>
  </w:style>
  <w:style w:type="character" w:customStyle="1" w:styleId="WW8Num9z0">
    <w:name w:val="WW8Num9z0"/>
    <w:rsid w:val="00214B02"/>
    <w:rPr>
      <w:rFonts w:ascii="Arial" w:hAnsi="Arial"/>
    </w:rPr>
  </w:style>
  <w:style w:type="character" w:customStyle="1" w:styleId="WW8Num10z0">
    <w:name w:val="WW8Num10z0"/>
    <w:rsid w:val="00214B02"/>
    <w:rPr>
      <w:rFonts w:ascii="Times New Roman" w:hAnsi="Times New Roman"/>
    </w:rPr>
  </w:style>
  <w:style w:type="character" w:customStyle="1" w:styleId="WW8Num11z0">
    <w:name w:val="WW8Num11z0"/>
    <w:rsid w:val="00214B02"/>
    <w:rPr>
      <w:rFonts w:ascii="Arial" w:hAnsi="Arial"/>
    </w:rPr>
  </w:style>
  <w:style w:type="character" w:customStyle="1" w:styleId="WW8Num12z0">
    <w:name w:val="WW8Num12z0"/>
    <w:rsid w:val="00214B02"/>
    <w:rPr>
      <w:rFonts w:ascii="Symbol" w:hAnsi="Symbol"/>
    </w:rPr>
  </w:style>
  <w:style w:type="character" w:customStyle="1" w:styleId="WW8Num13z0">
    <w:name w:val="WW8Num13z0"/>
    <w:rsid w:val="00214B02"/>
    <w:rPr>
      <w:rFonts w:ascii="Arial" w:hAnsi="Arial"/>
    </w:rPr>
  </w:style>
  <w:style w:type="character" w:customStyle="1" w:styleId="WW8Num14z0">
    <w:name w:val="WW8Num14z0"/>
    <w:rsid w:val="00214B02"/>
    <w:rPr>
      <w:rFonts w:ascii="Times New Roman" w:hAnsi="Times New Roman"/>
    </w:rPr>
  </w:style>
  <w:style w:type="character" w:customStyle="1" w:styleId="WW8Num15z0">
    <w:name w:val="WW8Num15z0"/>
    <w:rsid w:val="00214B02"/>
    <w:rPr>
      <w:rFonts w:ascii="Symbol" w:hAnsi="Symbol"/>
    </w:rPr>
  </w:style>
  <w:style w:type="character" w:customStyle="1" w:styleId="WW8Num16z0">
    <w:name w:val="WW8Num16z0"/>
    <w:rsid w:val="00214B02"/>
    <w:rPr>
      <w:rFonts w:ascii="Times New Roman" w:hAnsi="Times New Roman"/>
    </w:rPr>
  </w:style>
  <w:style w:type="character" w:customStyle="1" w:styleId="WW8Num17z0">
    <w:name w:val="WW8Num17z0"/>
    <w:rsid w:val="00214B02"/>
    <w:rPr>
      <w:rFonts w:ascii="Times New Roman" w:hAnsi="Times New Roman"/>
    </w:rPr>
  </w:style>
  <w:style w:type="character" w:customStyle="1" w:styleId="WW8Num18z0">
    <w:name w:val="WW8Num18z0"/>
    <w:rsid w:val="00214B02"/>
    <w:rPr>
      <w:rFonts w:ascii="Times New Roman" w:hAnsi="Times New Roman"/>
    </w:rPr>
  </w:style>
  <w:style w:type="character" w:customStyle="1" w:styleId="WW8Num19z0">
    <w:name w:val="WW8Num19z0"/>
    <w:rsid w:val="00214B02"/>
    <w:rPr>
      <w:rFonts w:ascii="Symbol" w:hAnsi="Symbol" w:cs="OpenSymbol"/>
    </w:rPr>
  </w:style>
  <w:style w:type="character" w:customStyle="1" w:styleId="WW8Num20z0">
    <w:name w:val="WW8Num20z0"/>
    <w:rsid w:val="00214B02"/>
    <w:rPr>
      <w:rFonts w:ascii="Times New Roman" w:hAnsi="Times New Roman"/>
    </w:rPr>
  </w:style>
  <w:style w:type="character" w:customStyle="1" w:styleId="WW8Num21z0">
    <w:name w:val="WW8Num21z0"/>
    <w:rsid w:val="00214B02"/>
    <w:rPr>
      <w:rFonts w:ascii="Arial" w:hAnsi="Arial"/>
    </w:rPr>
  </w:style>
  <w:style w:type="character" w:customStyle="1" w:styleId="WW8Num22z0">
    <w:name w:val="WW8Num22z0"/>
    <w:rsid w:val="00214B02"/>
    <w:rPr>
      <w:rFonts w:ascii="Symbol" w:hAnsi="Symbol"/>
    </w:rPr>
  </w:style>
  <w:style w:type="character" w:customStyle="1" w:styleId="WW8Num23z0">
    <w:name w:val="WW8Num23z0"/>
    <w:rsid w:val="00214B02"/>
    <w:rPr>
      <w:rFonts w:ascii="Symbol" w:hAnsi="Symbol"/>
    </w:rPr>
  </w:style>
  <w:style w:type="character" w:customStyle="1" w:styleId="WW8Num24z0">
    <w:name w:val="WW8Num24z0"/>
    <w:rsid w:val="00214B02"/>
    <w:rPr>
      <w:rFonts w:ascii="Symbol" w:eastAsia="Times New Roman" w:hAnsi="Symbol"/>
      <w:b/>
    </w:rPr>
  </w:style>
  <w:style w:type="character" w:customStyle="1" w:styleId="WW8Num25z0">
    <w:name w:val="WW8Num25z0"/>
    <w:rsid w:val="00214B02"/>
    <w:rPr>
      <w:rFonts w:ascii="Symbol" w:hAnsi="Symbol" w:cs="OpenSymbol"/>
    </w:rPr>
  </w:style>
  <w:style w:type="character" w:customStyle="1" w:styleId="WW8Num26z0">
    <w:name w:val="WW8Num26z0"/>
    <w:rsid w:val="00214B02"/>
    <w:rPr>
      <w:rFonts w:ascii="Times New Roman" w:hAnsi="Times New Roman"/>
    </w:rPr>
  </w:style>
  <w:style w:type="character" w:customStyle="1" w:styleId="WW8Num27z0">
    <w:name w:val="WW8Num27z0"/>
    <w:rsid w:val="00214B02"/>
    <w:rPr>
      <w:rFonts w:ascii="Symbol" w:hAnsi="Symbol"/>
    </w:rPr>
  </w:style>
  <w:style w:type="character" w:customStyle="1" w:styleId="WW8Num28z0">
    <w:name w:val="WW8Num28z0"/>
    <w:rsid w:val="00214B02"/>
    <w:rPr>
      <w:rFonts w:ascii="Times New Roman" w:hAnsi="Times New Roman"/>
    </w:rPr>
  </w:style>
  <w:style w:type="character" w:customStyle="1" w:styleId="WW8Num29z0">
    <w:name w:val="WW8Num29z0"/>
    <w:rsid w:val="00214B02"/>
    <w:rPr>
      <w:rFonts w:ascii="Times New Roman" w:hAnsi="Times New Roman"/>
    </w:rPr>
  </w:style>
  <w:style w:type="character" w:customStyle="1" w:styleId="WW8Num30z0">
    <w:name w:val="WW8Num30z0"/>
    <w:rsid w:val="00214B02"/>
    <w:rPr>
      <w:rFonts w:ascii="Symbol" w:hAnsi="Symbol"/>
    </w:rPr>
  </w:style>
  <w:style w:type="character" w:customStyle="1" w:styleId="WW8Num31z0">
    <w:name w:val="WW8Num31z0"/>
    <w:rsid w:val="00214B02"/>
    <w:rPr>
      <w:rFonts w:ascii="Arial" w:hAnsi="Arial"/>
    </w:rPr>
  </w:style>
  <w:style w:type="character" w:customStyle="1" w:styleId="WW8Num32z0">
    <w:name w:val="WW8Num32z0"/>
    <w:rsid w:val="00214B02"/>
    <w:rPr>
      <w:rFonts w:ascii="Times New Roman" w:hAnsi="Times New Roman"/>
    </w:rPr>
  </w:style>
  <w:style w:type="character" w:customStyle="1" w:styleId="WW8Num33z0">
    <w:name w:val="WW8Num33z0"/>
    <w:rsid w:val="00214B02"/>
    <w:rPr>
      <w:rFonts w:ascii="Times New Roman" w:hAnsi="Times New Roman"/>
    </w:rPr>
  </w:style>
  <w:style w:type="character" w:customStyle="1" w:styleId="WW8Num34z0">
    <w:name w:val="WW8Num34z0"/>
    <w:rsid w:val="00214B02"/>
    <w:rPr>
      <w:rFonts w:ascii="Symbol" w:hAnsi="Symbol"/>
    </w:rPr>
  </w:style>
  <w:style w:type="character" w:customStyle="1" w:styleId="WW8Num35z0">
    <w:name w:val="WW8Num35z0"/>
    <w:rsid w:val="00214B02"/>
    <w:rPr>
      <w:rFonts w:ascii="Symbol" w:hAnsi="Symbol" w:cs="OpenSymbol"/>
    </w:rPr>
  </w:style>
  <w:style w:type="character" w:customStyle="1" w:styleId="WW8Num36z0">
    <w:name w:val="WW8Num36z0"/>
    <w:rsid w:val="00214B02"/>
    <w:rPr>
      <w:rFonts w:ascii="Times New Roman" w:hAnsi="Times New Roman"/>
    </w:rPr>
  </w:style>
  <w:style w:type="character" w:customStyle="1" w:styleId="WW8Num37z0">
    <w:name w:val="WW8Num37z0"/>
    <w:rsid w:val="00214B02"/>
    <w:rPr>
      <w:rFonts w:ascii="Arial" w:hAnsi="Arial"/>
    </w:rPr>
  </w:style>
  <w:style w:type="character" w:customStyle="1" w:styleId="WW8Num38z0">
    <w:name w:val="WW8Num38z0"/>
    <w:rsid w:val="00214B02"/>
    <w:rPr>
      <w:rFonts w:ascii="Symbol" w:hAnsi="Symbol"/>
    </w:rPr>
  </w:style>
  <w:style w:type="character" w:customStyle="1" w:styleId="WW8Num39z0">
    <w:name w:val="WW8Num39z0"/>
    <w:rsid w:val="00214B02"/>
    <w:rPr>
      <w:rFonts w:ascii="Times New Roman" w:hAnsi="Times New Roman"/>
    </w:rPr>
  </w:style>
  <w:style w:type="character" w:customStyle="1" w:styleId="WW8Num40z0">
    <w:name w:val="WW8Num40z0"/>
    <w:rsid w:val="00214B02"/>
    <w:rPr>
      <w:rFonts w:ascii="Symbol" w:hAnsi="Symbol"/>
    </w:rPr>
  </w:style>
  <w:style w:type="character" w:customStyle="1" w:styleId="WW8Num41z0">
    <w:name w:val="WW8Num41z0"/>
    <w:rsid w:val="00214B02"/>
    <w:rPr>
      <w:rFonts w:ascii="Symbol" w:hAnsi="Symbol" w:cs="OpenSymbol"/>
    </w:rPr>
  </w:style>
  <w:style w:type="character" w:customStyle="1" w:styleId="WW8Num41z1">
    <w:name w:val="WW8Num41z1"/>
    <w:rsid w:val="00214B02"/>
    <w:rPr>
      <w:rFonts w:ascii="OpenSymbol" w:hAnsi="OpenSymbol" w:cs="OpenSymbol"/>
    </w:rPr>
  </w:style>
  <w:style w:type="character" w:customStyle="1" w:styleId="WW8Num42z0">
    <w:name w:val="WW8Num42z0"/>
    <w:rsid w:val="00214B02"/>
    <w:rPr>
      <w:rFonts w:ascii="Arial" w:hAnsi="Arial"/>
    </w:rPr>
  </w:style>
  <w:style w:type="character" w:customStyle="1" w:styleId="WW8Num42z1">
    <w:name w:val="WW8Num42z1"/>
    <w:rsid w:val="00214B02"/>
    <w:rPr>
      <w:rFonts w:ascii="OpenSymbol" w:hAnsi="OpenSymbol"/>
    </w:rPr>
  </w:style>
  <w:style w:type="character" w:customStyle="1" w:styleId="WW8Num44z0">
    <w:name w:val="WW8Num44z0"/>
    <w:rsid w:val="00214B02"/>
    <w:rPr>
      <w:rFonts w:ascii="Times New Roman" w:hAnsi="Times New Roman"/>
    </w:rPr>
  </w:style>
  <w:style w:type="character" w:customStyle="1" w:styleId="WW8Num45z0">
    <w:name w:val="WW8Num45z0"/>
    <w:rsid w:val="00214B02"/>
    <w:rPr>
      <w:rFonts w:ascii="Symbol" w:hAnsi="Symbol" w:cs="OpenSymbol"/>
    </w:rPr>
  </w:style>
  <w:style w:type="character" w:customStyle="1" w:styleId="Absatz-Standardschriftart">
    <w:name w:val="Absatz-Standardschriftart"/>
    <w:rsid w:val="00214B02"/>
  </w:style>
  <w:style w:type="character" w:customStyle="1" w:styleId="WW-Absatz-Standardschriftart">
    <w:name w:val="WW-Absatz-Standardschriftart"/>
    <w:rsid w:val="00214B02"/>
  </w:style>
  <w:style w:type="character" w:customStyle="1" w:styleId="WW-Absatz-Standardschriftart1">
    <w:name w:val="WW-Absatz-Standardschriftart1"/>
    <w:rsid w:val="00214B02"/>
  </w:style>
  <w:style w:type="character" w:customStyle="1" w:styleId="WW8Num18z1">
    <w:name w:val="WW8Num18z1"/>
    <w:rsid w:val="00214B02"/>
    <w:rPr>
      <w:rFonts w:ascii="OpenSymbol" w:hAnsi="OpenSymbol" w:cs="OpenSymbol"/>
    </w:rPr>
  </w:style>
  <w:style w:type="character" w:customStyle="1" w:styleId="WW8Num43z0">
    <w:name w:val="WW8Num43z0"/>
    <w:rsid w:val="00214B02"/>
    <w:rPr>
      <w:rFonts w:ascii="Times New Roman" w:hAnsi="Times New Roman"/>
    </w:rPr>
  </w:style>
  <w:style w:type="character" w:customStyle="1" w:styleId="WW8Num46z0">
    <w:name w:val="WW8Num46z0"/>
    <w:rsid w:val="00214B02"/>
    <w:rPr>
      <w:rFonts w:ascii="Times New Roman" w:hAnsi="Times New Roman"/>
    </w:rPr>
  </w:style>
  <w:style w:type="character" w:customStyle="1" w:styleId="WW8Num46z1">
    <w:name w:val="WW8Num46z1"/>
    <w:rsid w:val="00214B02"/>
    <w:rPr>
      <w:rFonts w:ascii="OpenSymbol" w:hAnsi="OpenSymbol" w:cs="OpenSymbol"/>
    </w:rPr>
  </w:style>
  <w:style w:type="character" w:customStyle="1" w:styleId="WW8Num48z0">
    <w:name w:val="WW8Num48z0"/>
    <w:rsid w:val="00214B02"/>
    <w:rPr>
      <w:rFonts w:ascii="Wingdings 2" w:hAnsi="Wingdings 2" w:cs="OpenSymbol"/>
    </w:rPr>
  </w:style>
  <w:style w:type="character" w:customStyle="1" w:styleId="WW8Num48z1">
    <w:name w:val="WW8Num48z1"/>
    <w:rsid w:val="00214B02"/>
    <w:rPr>
      <w:rFonts w:ascii="Symbol" w:hAnsi="Symbol"/>
    </w:rPr>
  </w:style>
  <w:style w:type="character" w:customStyle="1" w:styleId="WW8Num50z0">
    <w:name w:val="WW8Num50z0"/>
    <w:rsid w:val="00214B02"/>
    <w:rPr>
      <w:rFonts w:ascii="Wingdings 2" w:hAnsi="Wingdings 2" w:cs="OpenSymbol"/>
    </w:rPr>
  </w:style>
  <w:style w:type="character" w:customStyle="1" w:styleId="WW8Num51z0">
    <w:name w:val="WW8Num51z0"/>
    <w:rsid w:val="00214B02"/>
    <w:rPr>
      <w:rFonts w:ascii="Wingdings 2" w:hAnsi="Wingdings 2" w:cs="OpenSymbol"/>
    </w:rPr>
  </w:style>
  <w:style w:type="character" w:customStyle="1" w:styleId="WW8Num52z0">
    <w:name w:val="WW8Num52z0"/>
    <w:rsid w:val="00214B02"/>
    <w:rPr>
      <w:rFonts w:ascii="Wingdings 2" w:hAnsi="Wingdings 2" w:cs="OpenSymbol"/>
    </w:rPr>
  </w:style>
  <w:style w:type="character" w:customStyle="1" w:styleId="WW8Num53z0">
    <w:name w:val="WW8Num53z0"/>
    <w:rsid w:val="00214B02"/>
    <w:rPr>
      <w:rFonts w:ascii="Wingdings 2" w:hAnsi="Wingdings 2" w:cs="OpenSymbol"/>
    </w:rPr>
  </w:style>
  <w:style w:type="character" w:customStyle="1" w:styleId="WW8Num54z0">
    <w:name w:val="WW8Num54z0"/>
    <w:rsid w:val="00214B02"/>
    <w:rPr>
      <w:rFonts w:ascii="Wingdings 2" w:hAnsi="Wingdings 2" w:cs="OpenSymbol"/>
    </w:rPr>
  </w:style>
  <w:style w:type="character" w:customStyle="1" w:styleId="WW8Num55z0">
    <w:name w:val="WW8Num55z0"/>
    <w:rsid w:val="00214B02"/>
    <w:rPr>
      <w:rFonts w:ascii="Wingdings 2" w:hAnsi="Wingdings 2" w:cs="OpenSymbol"/>
    </w:rPr>
  </w:style>
  <w:style w:type="character" w:customStyle="1" w:styleId="WW8Num56z0">
    <w:name w:val="WW8Num56z0"/>
    <w:rsid w:val="00214B02"/>
    <w:rPr>
      <w:rFonts w:ascii="Wingdings 2" w:hAnsi="Wingdings 2" w:cs="OpenSymbol"/>
    </w:rPr>
  </w:style>
  <w:style w:type="character" w:customStyle="1" w:styleId="WW8Num57z0">
    <w:name w:val="WW8Num57z0"/>
    <w:rsid w:val="00214B02"/>
    <w:rPr>
      <w:rFonts w:ascii="Wingdings 2" w:hAnsi="Wingdings 2" w:cs="OpenSymbol"/>
    </w:rPr>
  </w:style>
  <w:style w:type="character" w:customStyle="1" w:styleId="WW-Absatz-Standardschriftart11">
    <w:name w:val="WW-Absatz-Standardschriftart11"/>
    <w:rsid w:val="00214B02"/>
  </w:style>
  <w:style w:type="character" w:customStyle="1" w:styleId="WW-Absatz-Standardschriftart111">
    <w:name w:val="WW-Absatz-Standardschriftart111"/>
    <w:rsid w:val="00214B02"/>
  </w:style>
  <w:style w:type="character" w:customStyle="1" w:styleId="WW8Num58z0">
    <w:name w:val="WW8Num58z0"/>
    <w:rsid w:val="00214B02"/>
    <w:rPr>
      <w:rFonts w:ascii="Wingdings 2" w:hAnsi="Wingdings 2" w:cs="OpenSymbol"/>
    </w:rPr>
  </w:style>
  <w:style w:type="character" w:customStyle="1" w:styleId="WW8Num59z0">
    <w:name w:val="WW8Num59z0"/>
    <w:rsid w:val="00214B02"/>
    <w:rPr>
      <w:rFonts w:ascii="Wingdings 2" w:hAnsi="Wingdings 2" w:cs="OpenSymbol"/>
    </w:rPr>
  </w:style>
  <w:style w:type="character" w:customStyle="1" w:styleId="WW8Num60z0">
    <w:name w:val="WW8Num60z0"/>
    <w:rsid w:val="00214B02"/>
    <w:rPr>
      <w:rFonts w:ascii="Wingdings 2" w:hAnsi="Wingdings 2" w:cs="OpenSymbol"/>
    </w:rPr>
  </w:style>
  <w:style w:type="character" w:customStyle="1" w:styleId="WW8Num61z0">
    <w:name w:val="WW8Num61z0"/>
    <w:rsid w:val="00214B02"/>
    <w:rPr>
      <w:rFonts w:ascii="Wingdings 2" w:hAnsi="Wingdings 2" w:cs="OpenSymbol"/>
    </w:rPr>
  </w:style>
  <w:style w:type="character" w:customStyle="1" w:styleId="WW8Num62z0">
    <w:name w:val="WW8Num62z0"/>
    <w:rsid w:val="00214B02"/>
    <w:rPr>
      <w:rFonts w:ascii="Wingdings 2" w:hAnsi="Wingdings 2" w:cs="OpenSymbol"/>
    </w:rPr>
  </w:style>
  <w:style w:type="character" w:customStyle="1" w:styleId="WW8Num63z0">
    <w:name w:val="WW8Num63z0"/>
    <w:rsid w:val="00214B02"/>
    <w:rPr>
      <w:rFonts w:ascii="Wingdings 2" w:hAnsi="Wingdings 2" w:cs="OpenSymbol"/>
    </w:rPr>
  </w:style>
  <w:style w:type="character" w:customStyle="1" w:styleId="WW8Num64z0">
    <w:name w:val="WW8Num64z0"/>
    <w:rsid w:val="00214B02"/>
    <w:rPr>
      <w:rFonts w:ascii="Wingdings 2" w:hAnsi="Wingdings 2" w:cs="OpenSymbol"/>
    </w:rPr>
  </w:style>
  <w:style w:type="character" w:customStyle="1" w:styleId="WW8Num65z0">
    <w:name w:val="WW8Num65z0"/>
    <w:rsid w:val="00214B02"/>
    <w:rPr>
      <w:rFonts w:ascii="Wingdings 2" w:hAnsi="Wingdings 2" w:cs="OpenSymbol"/>
    </w:rPr>
  </w:style>
  <w:style w:type="character" w:customStyle="1" w:styleId="WW8Num66z0">
    <w:name w:val="WW8Num66z0"/>
    <w:rsid w:val="00214B02"/>
    <w:rPr>
      <w:rFonts w:ascii="Wingdings 2" w:hAnsi="Wingdings 2" w:cs="OpenSymbol"/>
    </w:rPr>
  </w:style>
  <w:style w:type="character" w:customStyle="1" w:styleId="WW-Absatz-Standardschriftart1111">
    <w:name w:val="WW-Absatz-Standardschriftart1111"/>
    <w:rsid w:val="00214B02"/>
  </w:style>
  <w:style w:type="character" w:customStyle="1" w:styleId="WW-Absatz-Standardschriftart11111">
    <w:name w:val="WW-Absatz-Standardschriftart11111"/>
    <w:rsid w:val="00214B02"/>
  </w:style>
  <w:style w:type="character" w:customStyle="1" w:styleId="WW-Absatz-Standardschriftart111111">
    <w:name w:val="WW-Absatz-Standardschriftart111111"/>
    <w:rsid w:val="00214B02"/>
  </w:style>
  <w:style w:type="character" w:customStyle="1" w:styleId="WW-Absatz-Standardschriftart1111111">
    <w:name w:val="WW-Absatz-Standardschriftart1111111"/>
    <w:rsid w:val="00214B02"/>
  </w:style>
  <w:style w:type="character" w:customStyle="1" w:styleId="WW-Absatz-Standardschriftart11111111">
    <w:name w:val="WW-Absatz-Standardschriftart11111111"/>
    <w:rsid w:val="00214B02"/>
  </w:style>
  <w:style w:type="character" w:customStyle="1" w:styleId="WW-Absatz-Standardschriftart111111111">
    <w:name w:val="WW-Absatz-Standardschriftart111111111"/>
    <w:rsid w:val="00214B02"/>
  </w:style>
  <w:style w:type="character" w:customStyle="1" w:styleId="WW-Absatz-Standardschriftart1111111111">
    <w:name w:val="WW-Absatz-Standardschriftart1111111111"/>
    <w:rsid w:val="00214B02"/>
  </w:style>
  <w:style w:type="character" w:customStyle="1" w:styleId="WW-Absatz-Standardschriftart11111111111">
    <w:name w:val="WW-Absatz-Standardschriftart11111111111"/>
    <w:rsid w:val="00214B02"/>
  </w:style>
  <w:style w:type="character" w:customStyle="1" w:styleId="WW-Absatz-Standardschriftart111111111111">
    <w:name w:val="WW-Absatz-Standardschriftart111111111111"/>
    <w:rsid w:val="00214B02"/>
  </w:style>
  <w:style w:type="character" w:customStyle="1" w:styleId="WW-Absatz-Standardschriftart1111111111111">
    <w:name w:val="WW-Absatz-Standardschriftart1111111111111"/>
    <w:rsid w:val="00214B02"/>
  </w:style>
  <w:style w:type="character" w:customStyle="1" w:styleId="WW-Absatz-Standardschriftart11111111111111">
    <w:name w:val="WW-Absatz-Standardschriftart11111111111111"/>
    <w:rsid w:val="00214B02"/>
  </w:style>
  <w:style w:type="character" w:customStyle="1" w:styleId="WW-Absatz-Standardschriftart111111111111111">
    <w:name w:val="WW-Absatz-Standardschriftart111111111111111"/>
    <w:rsid w:val="00214B02"/>
  </w:style>
  <w:style w:type="character" w:customStyle="1" w:styleId="WW8Num3z1">
    <w:name w:val="WW8Num3z1"/>
    <w:rsid w:val="00214B02"/>
    <w:rPr>
      <w:rFonts w:ascii="Courier New" w:hAnsi="Courier New" w:cs="Courier New"/>
    </w:rPr>
  </w:style>
  <w:style w:type="character" w:customStyle="1" w:styleId="WW8Num3z2">
    <w:name w:val="WW8Num3z2"/>
    <w:rsid w:val="00214B02"/>
    <w:rPr>
      <w:rFonts w:ascii="Wingdings" w:hAnsi="Wingdings"/>
    </w:rPr>
  </w:style>
  <w:style w:type="character" w:customStyle="1" w:styleId="WW8Num5z1">
    <w:name w:val="WW8Num5z1"/>
    <w:rsid w:val="00214B02"/>
    <w:rPr>
      <w:rFonts w:ascii="Courier New" w:hAnsi="Courier New" w:cs="Courier New"/>
    </w:rPr>
  </w:style>
  <w:style w:type="character" w:customStyle="1" w:styleId="WW8Num5z2">
    <w:name w:val="WW8Num5z2"/>
    <w:rsid w:val="00214B02"/>
    <w:rPr>
      <w:rFonts w:ascii="Wingdings" w:hAnsi="Wingdings"/>
    </w:rPr>
  </w:style>
  <w:style w:type="character" w:customStyle="1" w:styleId="WW8Num12z1">
    <w:name w:val="WW8Num12z1"/>
    <w:rsid w:val="00214B02"/>
    <w:rPr>
      <w:rFonts w:ascii="Courier New" w:hAnsi="Courier New" w:cs="Courier New"/>
    </w:rPr>
  </w:style>
  <w:style w:type="character" w:customStyle="1" w:styleId="WW8Num12z2">
    <w:name w:val="WW8Num12z2"/>
    <w:rsid w:val="00214B02"/>
    <w:rPr>
      <w:rFonts w:ascii="Wingdings" w:hAnsi="Wingdings"/>
    </w:rPr>
  </w:style>
  <w:style w:type="character" w:customStyle="1" w:styleId="WW8Num23z1">
    <w:name w:val="WW8Num23z1"/>
    <w:rsid w:val="00214B02"/>
    <w:rPr>
      <w:rFonts w:ascii="Courier New" w:hAnsi="Courier New" w:cs="Courier New"/>
    </w:rPr>
  </w:style>
  <w:style w:type="character" w:customStyle="1" w:styleId="WW8Num23z2">
    <w:name w:val="WW8Num23z2"/>
    <w:rsid w:val="00214B02"/>
    <w:rPr>
      <w:rFonts w:ascii="Wingdings" w:hAnsi="Wingdings"/>
    </w:rPr>
  </w:style>
  <w:style w:type="character" w:customStyle="1" w:styleId="WW8Num30z1">
    <w:name w:val="WW8Num30z1"/>
    <w:rsid w:val="00214B02"/>
    <w:rPr>
      <w:rFonts w:ascii="Courier New" w:hAnsi="Courier New" w:cs="Courier New"/>
    </w:rPr>
  </w:style>
  <w:style w:type="character" w:customStyle="1" w:styleId="WW8Num30z2">
    <w:name w:val="WW8Num30z2"/>
    <w:rsid w:val="00214B02"/>
    <w:rPr>
      <w:rFonts w:ascii="Wingdings" w:hAnsi="Wingdings"/>
    </w:rPr>
  </w:style>
  <w:style w:type="character" w:customStyle="1" w:styleId="WW8Num38z1">
    <w:name w:val="WW8Num38z1"/>
    <w:rsid w:val="00214B02"/>
    <w:rPr>
      <w:rFonts w:ascii="Courier New" w:hAnsi="Courier New" w:cs="Courier New"/>
    </w:rPr>
  </w:style>
  <w:style w:type="character" w:customStyle="1" w:styleId="WW8Num38z2">
    <w:name w:val="WW8Num38z2"/>
    <w:rsid w:val="00214B02"/>
    <w:rPr>
      <w:rFonts w:ascii="Wingdings" w:hAnsi="Wingdings"/>
    </w:rPr>
  </w:style>
  <w:style w:type="character" w:customStyle="1" w:styleId="WW8Num40z1">
    <w:name w:val="WW8Num40z1"/>
    <w:rsid w:val="00214B02"/>
    <w:rPr>
      <w:rFonts w:ascii="Courier New" w:hAnsi="Courier New" w:cs="Courier New"/>
    </w:rPr>
  </w:style>
  <w:style w:type="character" w:customStyle="1" w:styleId="WW8Num40z2">
    <w:name w:val="WW8Num40z2"/>
    <w:rsid w:val="00214B02"/>
    <w:rPr>
      <w:rFonts w:ascii="Wingdings" w:hAnsi="Wingdings"/>
    </w:rPr>
  </w:style>
  <w:style w:type="character" w:customStyle="1" w:styleId="WW8Num45z1">
    <w:name w:val="WW8Num45z1"/>
    <w:rsid w:val="00214B02"/>
    <w:rPr>
      <w:b/>
    </w:rPr>
  </w:style>
  <w:style w:type="character" w:customStyle="1" w:styleId="WW8NumSt37z0">
    <w:name w:val="WW8NumSt37z0"/>
    <w:rsid w:val="00214B02"/>
    <w:rPr>
      <w:rFonts w:ascii="Times New Roman" w:hAnsi="Times New Roman" w:cs="Times New Roman"/>
    </w:rPr>
  </w:style>
  <w:style w:type="character" w:customStyle="1" w:styleId="14">
    <w:name w:val="Основной шрифт абзаца1"/>
    <w:rsid w:val="00214B02"/>
  </w:style>
  <w:style w:type="character" w:customStyle="1" w:styleId="aff1">
    <w:name w:val="Основной текст с отступом Знак"/>
    <w:basedOn w:val="14"/>
    <w:rsid w:val="00214B02"/>
    <w:rPr>
      <w:rFonts w:ascii="Times New Roman" w:eastAsia="Times New Roman" w:hAnsi="Times New Roman"/>
      <w:sz w:val="24"/>
      <w:szCs w:val="24"/>
    </w:rPr>
  </w:style>
  <w:style w:type="character" w:customStyle="1" w:styleId="15">
    <w:name w:val="Название Знак1"/>
    <w:basedOn w:val="14"/>
    <w:rsid w:val="00214B02"/>
    <w:rPr>
      <w:rFonts w:ascii="Cambria" w:eastAsia="Times New Roman" w:hAnsi="Cambria" w:cs="Mangal"/>
      <w:b/>
      <w:bCs/>
      <w:kern w:val="1"/>
      <w:sz w:val="32"/>
      <w:szCs w:val="29"/>
      <w:lang w:eastAsia="hi-IN" w:bidi="hi-IN"/>
    </w:rPr>
  </w:style>
  <w:style w:type="character" w:customStyle="1" w:styleId="aff2">
    <w:name w:val="Маркеры списка"/>
    <w:rsid w:val="00214B02"/>
    <w:rPr>
      <w:rFonts w:ascii="OpenSymbol" w:eastAsia="OpenSymbol" w:hAnsi="OpenSymbol" w:cs="OpenSymbol"/>
    </w:rPr>
  </w:style>
  <w:style w:type="character" w:customStyle="1" w:styleId="aff3">
    <w:name w:val="Символ нумерации"/>
    <w:rsid w:val="00214B02"/>
  </w:style>
  <w:style w:type="character" w:styleId="aff4">
    <w:name w:val="line number"/>
    <w:rsid w:val="00214B02"/>
  </w:style>
  <w:style w:type="character" w:customStyle="1" w:styleId="aff5">
    <w:name w:val="Символ сноски"/>
    <w:rsid w:val="00214B02"/>
  </w:style>
  <w:style w:type="paragraph" w:customStyle="1" w:styleId="16">
    <w:name w:val="Название1"/>
    <w:basedOn w:val="a"/>
    <w:rsid w:val="00214B02"/>
    <w:pPr>
      <w:widowControl w:val="0"/>
      <w:suppressLineNumbers/>
      <w:suppressAutoHyphens/>
      <w:spacing w:before="120" w:after="120" w:line="240" w:lineRule="auto"/>
    </w:pPr>
    <w:rPr>
      <w:rFonts w:ascii="Arial" w:eastAsia="Lucida Sans Unicode" w:hAnsi="Arial" w:cs="Mangal"/>
      <w:i/>
      <w:iCs/>
      <w:kern w:val="1"/>
      <w:sz w:val="20"/>
      <w:szCs w:val="24"/>
      <w:lang w:eastAsia="hi-IN" w:bidi="hi-IN"/>
    </w:rPr>
  </w:style>
  <w:style w:type="paragraph" w:customStyle="1" w:styleId="17">
    <w:name w:val="Указатель1"/>
    <w:basedOn w:val="a"/>
    <w:rsid w:val="00214B02"/>
    <w:pPr>
      <w:widowControl w:val="0"/>
      <w:suppressLineNumbers/>
      <w:suppressAutoHyphens/>
      <w:spacing w:after="0" w:line="240" w:lineRule="auto"/>
    </w:pPr>
    <w:rPr>
      <w:rFonts w:ascii="Arial" w:eastAsia="Lucida Sans Unicode" w:hAnsi="Arial" w:cs="Mangal"/>
      <w:kern w:val="1"/>
      <w:sz w:val="24"/>
      <w:szCs w:val="24"/>
      <w:lang w:eastAsia="hi-IN" w:bidi="hi-IN"/>
    </w:rPr>
  </w:style>
  <w:style w:type="paragraph" w:styleId="aff6">
    <w:name w:val="Body Text Indent"/>
    <w:basedOn w:val="a"/>
    <w:link w:val="18"/>
    <w:rsid w:val="00214B02"/>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18">
    <w:name w:val="Основной текст с отступом Знак1"/>
    <w:basedOn w:val="a0"/>
    <w:link w:val="aff6"/>
    <w:rsid w:val="00214B02"/>
    <w:rPr>
      <w:rFonts w:ascii="Times New Roman" w:eastAsia="Times New Roman" w:hAnsi="Times New Roman" w:cs="Times New Roman"/>
      <w:kern w:val="1"/>
      <w:sz w:val="24"/>
      <w:szCs w:val="24"/>
      <w:lang w:eastAsia="ar-SA"/>
    </w:rPr>
  </w:style>
  <w:style w:type="paragraph" w:customStyle="1" w:styleId="35">
    <w:name w:val="Абзац списка3"/>
    <w:basedOn w:val="a"/>
    <w:rsid w:val="00214B02"/>
    <w:pPr>
      <w:ind w:left="720"/>
    </w:pPr>
    <w:rPr>
      <w:rFonts w:ascii="Calibri" w:eastAsia="Times New Roman" w:hAnsi="Calibri" w:cs="Times New Roman"/>
      <w:kern w:val="1"/>
      <w:lang w:eastAsia="ar-SA"/>
    </w:rPr>
  </w:style>
  <w:style w:type="paragraph" w:customStyle="1" w:styleId="310">
    <w:name w:val="Основной текст с отступом 31"/>
    <w:basedOn w:val="a"/>
    <w:rsid w:val="00214B02"/>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210">
    <w:name w:val="Основной текст 21"/>
    <w:basedOn w:val="a"/>
    <w:rsid w:val="00214B02"/>
    <w:pPr>
      <w:spacing w:after="120" w:line="480" w:lineRule="auto"/>
    </w:pPr>
    <w:rPr>
      <w:rFonts w:ascii="Times New Roman" w:eastAsia="Times New Roman" w:hAnsi="Times New Roman" w:cs="Times New Roman"/>
      <w:kern w:val="1"/>
      <w:sz w:val="24"/>
      <w:szCs w:val="24"/>
      <w:lang w:eastAsia="ar-SA"/>
    </w:rPr>
  </w:style>
  <w:style w:type="paragraph" w:customStyle="1" w:styleId="dlg">
    <w:name w:val="dlg"/>
    <w:basedOn w:val="a"/>
    <w:rsid w:val="00214B02"/>
    <w:pPr>
      <w:spacing w:after="0" w:line="360" w:lineRule="auto"/>
      <w:ind w:firstLine="240"/>
    </w:pPr>
    <w:rPr>
      <w:rFonts w:ascii="Times New Roman" w:eastAsia="Times New Roman" w:hAnsi="Times New Roman" w:cs="Times New Roman"/>
      <w:kern w:val="1"/>
      <w:sz w:val="24"/>
      <w:szCs w:val="24"/>
      <w:lang w:eastAsia="ar-SA"/>
    </w:rPr>
  </w:style>
  <w:style w:type="paragraph" w:customStyle="1" w:styleId="aff7">
    <w:name w:val="Заголовок таблицы"/>
    <w:basedOn w:val="afe"/>
    <w:rsid w:val="00214B02"/>
    <w:pPr>
      <w:jc w:val="center"/>
    </w:pPr>
    <w:rPr>
      <w:b/>
      <w:bCs/>
    </w:rPr>
  </w:style>
  <w:style w:type="paragraph" w:customStyle="1" w:styleId="aff8">
    <w:name w:val="Содержимое врезки"/>
    <w:basedOn w:val="a5"/>
    <w:rsid w:val="00214B02"/>
    <w:pPr>
      <w:suppressAutoHyphens w:val="0"/>
      <w:spacing w:after="0" w:line="360" w:lineRule="auto"/>
    </w:pPr>
    <w:rPr>
      <w:rFonts w:ascii="Times New Roman" w:eastAsia="Times New Roman" w:hAnsi="Times New Roman" w:cs="Times New Roman"/>
      <w:spacing w:val="20"/>
      <w:kern w:val="1"/>
      <w:sz w:val="28"/>
      <w:szCs w:val="28"/>
      <w:lang w:eastAsia="ar-SA"/>
    </w:rPr>
  </w:style>
  <w:style w:type="paragraph" w:customStyle="1" w:styleId="aff9">
    <w:name w:val="???????"/>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Mangal" w:eastAsia="Mangal" w:hAnsi="Mangal" w:cs="Mangal"/>
      <w:color w:val="000000"/>
      <w:sz w:val="36"/>
      <w:szCs w:val="36"/>
      <w:lang w:eastAsia="hi-IN" w:bidi="hi-IN"/>
    </w:rPr>
  </w:style>
  <w:style w:type="paragraph" w:customStyle="1" w:styleId="affa">
    <w:name w:val="?????? ?? ????????"/>
    <w:basedOn w:val="aff9"/>
    <w:rsid w:val="00214B02"/>
  </w:style>
  <w:style w:type="paragraph" w:customStyle="1" w:styleId="affb">
    <w:name w:val="?????? ? ?????"/>
    <w:basedOn w:val="aff9"/>
    <w:rsid w:val="00214B02"/>
  </w:style>
  <w:style w:type="paragraph" w:customStyle="1" w:styleId="affc">
    <w:name w:val="?????? ??? ???????"/>
    <w:basedOn w:val="aff9"/>
    <w:rsid w:val="00214B02"/>
  </w:style>
  <w:style w:type="paragraph" w:customStyle="1" w:styleId="affd">
    <w:name w:val="?????"/>
    <w:basedOn w:val="aff9"/>
    <w:rsid w:val="00214B02"/>
  </w:style>
  <w:style w:type="paragraph" w:customStyle="1" w:styleId="affe">
    <w:name w:val="???????? ?????"/>
    <w:basedOn w:val="aff9"/>
    <w:rsid w:val="00214B02"/>
  </w:style>
  <w:style w:type="paragraph" w:customStyle="1" w:styleId="afff">
    <w:name w:val="???????????? ?????? ?? ??????"/>
    <w:basedOn w:val="aff9"/>
    <w:rsid w:val="00214B02"/>
  </w:style>
  <w:style w:type="paragraph" w:customStyle="1" w:styleId="afff0">
    <w:name w:val="?????? ?????? ? ????????"/>
    <w:basedOn w:val="aff9"/>
    <w:rsid w:val="00214B02"/>
    <w:pPr>
      <w:ind w:firstLine="340"/>
    </w:pPr>
  </w:style>
  <w:style w:type="paragraph" w:customStyle="1" w:styleId="afff1">
    <w:name w:val="????????"/>
    <w:basedOn w:val="aff9"/>
    <w:rsid w:val="00214B02"/>
  </w:style>
  <w:style w:type="paragraph" w:customStyle="1" w:styleId="19">
    <w:name w:val="???????? 1"/>
    <w:basedOn w:val="aff9"/>
    <w:rsid w:val="00214B02"/>
    <w:pPr>
      <w:jc w:val="center"/>
    </w:pPr>
  </w:style>
  <w:style w:type="paragraph" w:customStyle="1" w:styleId="28">
    <w:name w:val="???????? 2"/>
    <w:basedOn w:val="aff9"/>
    <w:rsid w:val="00214B02"/>
    <w:pPr>
      <w:spacing w:before="57" w:after="57"/>
      <w:ind w:right="113"/>
      <w:jc w:val="center"/>
    </w:pPr>
  </w:style>
  <w:style w:type="paragraph" w:customStyle="1" w:styleId="afff2">
    <w:name w:val="?????????"/>
    <w:basedOn w:val="aff9"/>
    <w:rsid w:val="00214B02"/>
    <w:pPr>
      <w:spacing w:before="238" w:after="119"/>
    </w:pPr>
  </w:style>
  <w:style w:type="paragraph" w:customStyle="1" w:styleId="1a">
    <w:name w:val="????????? 1"/>
    <w:basedOn w:val="aff9"/>
    <w:rsid w:val="00214B02"/>
    <w:pPr>
      <w:spacing w:before="238" w:after="119"/>
    </w:pPr>
  </w:style>
  <w:style w:type="paragraph" w:customStyle="1" w:styleId="29">
    <w:name w:val="????????? 2"/>
    <w:basedOn w:val="aff9"/>
    <w:rsid w:val="00214B02"/>
    <w:pPr>
      <w:spacing w:before="238" w:after="119"/>
    </w:pPr>
  </w:style>
  <w:style w:type="paragraph" w:customStyle="1" w:styleId="afff3">
    <w:name w:val="????????? ?????"/>
    <w:basedOn w:val="aff9"/>
    <w:rsid w:val="00214B02"/>
  </w:style>
  <w:style w:type="paragraph" w:customStyle="1" w:styleId="LTGliederung1">
    <w:name w:val="???????~LT~Gliederung 1"/>
    <w:rsid w:val="00214B0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Mangal" w:eastAsia="Mangal" w:hAnsi="Mangal" w:cs="Mangal"/>
      <w:color w:val="000000"/>
      <w:sz w:val="64"/>
      <w:szCs w:val="64"/>
      <w:lang w:eastAsia="hi-IN" w:bidi="hi-IN"/>
    </w:rPr>
  </w:style>
  <w:style w:type="paragraph" w:customStyle="1" w:styleId="LTGliederung2">
    <w:name w:val="???????~LT~Gliederung 2"/>
    <w:basedOn w:val="LTGliederung1"/>
    <w:rsid w:val="00214B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214B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214B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214B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214B02"/>
  </w:style>
  <w:style w:type="paragraph" w:customStyle="1" w:styleId="LTGliederung7">
    <w:name w:val="???????~LT~Gliederung 7"/>
    <w:basedOn w:val="LTGliederung6"/>
    <w:rsid w:val="00214B02"/>
  </w:style>
  <w:style w:type="paragraph" w:customStyle="1" w:styleId="LTGliederung8">
    <w:name w:val="???????~LT~Gliederung 8"/>
    <w:basedOn w:val="LTGliederung7"/>
    <w:rsid w:val="00214B02"/>
  </w:style>
  <w:style w:type="paragraph" w:customStyle="1" w:styleId="LTGliederung9">
    <w:name w:val="???????~LT~Gliederung 9"/>
    <w:basedOn w:val="LTGliederung8"/>
    <w:rsid w:val="00214B02"/>
  </w:style>
  <w:style w:type="paragraph" w:customStyle="1" w:styleId="LTTitel">
    <w:name w:val="???????~LT~Titel"/>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Mangal" w:eastAsia="Mangal" w:hAnsi="Mangal" w:cs="Mangal"/>
      <w:color w:val="000000"/>
      <w:sz w:val="88"/>
      <w:szCs w:val="88"/>
      <w:lang w:eastAsia="hi-IN" w:bidi="hi-IN"/>
    </w:rPr>
  </w:style>
  <w:style w:type="paragraph" w:customStyle="1" w:styleId="LTUntertitel">
    <w:name w:val="???????~LT~Untertitel"/>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Mangal" w:eastAsia="Mangal" w:hAnsi="Mangal" w:cs="Mangal"/>
      <w:color w:val="000000"/>
      <w:sz w:val="64"/>
      <w:szCs w:val="64"/>
      <w:lang w:eastAsia="hi-IN" w:bidi="hi-IN"/>
    </w:rPr>
  </w:style>
  <w:style w:type="paragraph" w:customStyle="1" w:styleId="LTNotizen">
    <w:name w:val="???????~LT~Notizen"/>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LTHintergrundobjekte">
    <w:name w:val="???????~LT~Hintergrundobjekte"/>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sz w:val="36"/>
      <w:szCs w:val="36"/>
      <w:lang w:eastAsia="hi-IN" w:bidi="hi-IN"/>
    </w:rPr>
  </w:style>
  <w:style w:type="paragraph" w:customStyle="1" w:styleId="LTHintergrund">
    <w:name w:val="???????~LT~Hintergrund"/>
    <w:rsid w:val="00214B02"/>
    <w:pPr>
      <w:widowControl w:val="0"/>
      <w:suppressAutoHyphens/>
      <w:autoSpaceDE w:val="0"/>
      <w:spacing w:after="0" w:line="240" w:lineRule="auto"/>
      <w:jc w:val="center"/>
    </w:pPr>
    <w:rPr>
      <w:rFonts w:ascii="Arial" w:eastAsia="Arial Unicode MS" w:hAnsi="Arial" w:cs="Mangal"/>
      <w:sz w:val="20"/>
      <w:szCs w:val="24"/>
      <w:lang w:eastAsia="hi-IN" w:bidi="hi-IN"/>
    </w:rPr>
  </w:style>
  <w:style w:type="paragraph" w:customStyle="1" w:styleId="default">
    <w:name w:val="default"/>
    <w:rsid w:val="00214B02"/>
    <w:pPr>
      <w:widowControl w:val="0"/>
      <w:suppressAutoHyphens/>
      <w:autoSpaceDE w:val="0"/>
      <w:spacing w:after="0" w:line="200" w:lineRule="atLeast"/>
    </w:pPr>
    <w:rPr>
      <w:rFonts w:ascii="Mangal" w:eastAsia="Mangal" w:hAnsi="Mangal" w:cs="Mangal"/>
      <w:sz w:val="36"/>
      <w:szCs w:val="36"/>
      <w:lang w:eastAsia="hi-IN" w:bidi="hi-IN"/>
    </w:rPr>
  </w:style>
  <w:style w:type="paragraph" w:customStyle="1" w:styleId="blue1">
    <w:name w:val="blue1"/>
    <w:basedOn w:val="default"/>
    <w:rsid w:val="00214B02"/>
  </w:style>
  <w:style w:type="paragraph" w:customStyle="1" w:styleId="blue2">
    <w:name w:val="blue2"/>
    <w:basedOn w:val="default"/>
    <w:rsid w:val="00214B02"/>
  </w:style>
  <w:style w:type="paragraph" w:customStyle="1" w:styleId="blue3">
    <w:name w:val="blue3"/>
    <w:basedOn w:val="default"/>
    <w:rsid w:val="00214B02"/>
  </w:style>
  <w:style w:type="paragraph" w:customStyle="1" w:styleId="bw1">
    <w:name w:val="bw1"/>
    <w:basedOn w:val="default"/>
    <w:rsid w:val="00214B02"/>
  </w:style>
  <w:style w:type="paragraph" w:customStyle="1" w:styleId="bw2">
    <w:name w:val="bw2"/>
    <w:basedOn w:val="default"/>
    <w:rsid w:val="00214B02"/>
  </w:style>
  <w:style w:type="paragraph" w:customStyle="1" w:styleId="bw3">
    <w:name w:val="bw3"/>
    <w:basedOn w:val="default"/>
    <w:rsid w:val="00214B02"/>
  </w:style>
  <w:style w:type="paragraph" w:customStyle="1" w:styleId="orange1">
    <w:name w:val="orange1"/>
    <w:basedOn w:val="default"/>
    <w:rsid w:val="00214B02"/>
  </w:style>
  <w:style w:type="paragraph" w:customStyle="1" w:styleId="orange2">
    <w:name w:val="orange2"/>
    <w:basedOn w:val="default"/>
    <w:rsid w:val="00214B02"/>
  </w:style>
  <w:style w:type="paragraph" w:customStyle="1" w:styleId="orange3">
    <w:name w:val="orange3"/>
    <w:basedOn w:val="default"/>
    <w:rsid w:val="00214B02"/>
  </w:style>
  <w:style w:type="paragraph" w:customStyle="1" w:styleId="turquise1">
    <w:name w:val="turquise1"/>
    <w:basedOn w:val="default"/>
    <w:rsid w:val="00214B02"/>
  </w:style>
  <w:style w:type="paragraph" w:customStyle="1" w:styleId="turquise2">
    <w:name w:val="turquise2"/>
    <w:basedOn w:val="default"/>
    <w:rsid w:val="00214B02"/>
  </w:style>
  <w:style w:type="paragraph" w:customStyle="1" w:styleId="turquise3">
    <w:name w:val="turquise3"/>
    <w:basedOn w:val="default"/>
    <w:rsid w:val="00214B02"/>
  </w:style>
  <w:style w:type="paragraph" w:customStyle="1" w:styleId="gray1">
    <w:name w:val="gray1"/>
    <w:basedOn w:val="default"/>
    <w:rsid w:val="00214B02"/>
  </w:style>
  <w:style w:type="paragraph" w:customStyle="1" w:styleId="gray2">
    <w:name w:val="gray2"/>
    <w:basedOn w:val="default"/>
    <w:rsid w:val="00214B02"/>
  </w:style>
  <w:style w:type="paragraph" w:customStyle="1" w:styleId="gray3">
    <w:name w:val="gray3"/>
    <w:basedOn w:val="default"/>
    <w:rsid w:val="00214B02"/>
  </w:style>
  <w:style w:type="paragraph" w:customStyle="1" w:styleId="sun1">
    <w:name w:val="sun1"/>
    <w:basedOn w:val="default"/>
    <w:rsid w:val="00214B02"/>
  </w:style>
  <w:style w:type="paragraph" w:customStyle="1" w:styleId="sun2">
    <w:name w:val="sun2"/>
    <w:basedOn w:val="default"/>
    <w:rsid w:val="00214B02"/>
  </w:style>
  <w:style w:type="paragraph" w:customStyle="1" w:styleId="sun3">
    <w:name w:val="sun3"/>
    <w:basedOn w:val="default"/>
    <w:rsid w:val="00214B02"/>
  </w:style>
  <w:style w:type="paragraph" w:customStyle="1" w:styleId="earth1">
    <w:name w:val="earth1"/>
    <w:basedOn w:val="default"/>
    <w:rsid w:val="00214B02"/>
  </w:style>
  <w:style w:type="paragraph" w:customStyle="1" w:styleId="earth2">
    <w:name w:val="earth2"/>
    <w:basedOn w:val="default"/>
    <w:rsid w:val="00214B02"/>
  </w:style>
  <w:style w:type="paragraph" w:customStyle="1" w:styleId="earth3">
    <w:name w:val="earth3"/>
    <w:basedOn w:val="default"/>
    <w:rsid w:val="00214B02"/>
  </w:style>
  <w:style w:type="paragraph" w:customStyle="1" w:styleId="green1">
    <w:name w:val="green1"/>
    <w:basedOn w:val="default"/>
    <w:rsid w:val="00214B02"/>
  </w:style>
  <w:style w:type="paragraph" w:customStyle="1" w:styleId="green2">
    <w:name w:val="green2"/>
    <w:basedOn w:val="default"/>
    <w:rsid w:val="00214B02"/>
  </w:style>
  <w:style w:type="paragraph" w:customStyle="1" w:styleId="green3">
    <w:name w:val="green3"/>
    <w:basedOn w:val="default"/>
    <w:rsid w:val="00214B02"/>
  </w:style>
  <w:style w:type="paragraph" w:customStyle="1" w:styleId="seetang1">
    <w:name w:val="seetang1"/>
    <w:basedOn w:val="default"/>
    <w:rsid w:val="00214B02"/>
  </w:style>
  <w:style w:type="paragraph" w:customStyle="1" w:styleId="seetang2">
    <w:name w:val="seetang2"/>
    <w:basedOn w:val="default"/>
    <w:rsid w:val="00214B02"/>
  </w:style>
  <w:style w:type="paragraph" w:customStyle="1" w:styleId="seetang3">
    <w:name w:val="seetang3"/>
    <w:basedOn w:val="default"/>
    <w:rsid w:val="00214B02"/>
  </w:style>
  <w:style w:type="paragraph" w:customStyle="1" w:styleId="lightblue1">
    <w:name w:val="lightblue1"/>
    <w:basedOn w:val="default"/>
    <w:rsid w:val="00214B02"/>
  </w:style>
  <w:style w:type="paragraph" w:customStyle="1" w:styleId="lightblue2">
    <w:name w:val="lightblue2"/>
    <w:basedOn w:val="default"/>
    <w:rsid w:val="00214B02"/>
  </w:style>
  <w:style w:type="paragraph" w:customStyle="1" w:styleId="lightblue3">
    <w:name w:val="lightblue3"/>
    <w:basedOn w:val="default"/>
    <w:rsid w:val="00214B02"/>
  </w:style>
  <w:style w:type="paragraph" w:customStyle="1" w:styleId="yellow1">
    <w:name w:val="yellow1"/>
    <w:basedOn w:val="default"/>
    <w:rsid w:val="00214B02"/>
  </w:style>
  <w:style w:type="paragraph" w:customStyle="1" w:styleId="yellow2">
    <w:name w:val="yellow2"/>
    <w:basedOn w:val="default"/>
    <w:rsid w:val="00214B02"/>
  </w:style>
  <w:style w:type="paragraph" w:customStyle="1" w:styleId="yellow3">
    <w:name w:val="yellow3"/>
    <w:basedOn w:val="default"/>
    <w:rsid w:val="00214B02"/>
  </w:style>
  <w:style w:type="paragraph" w:customStyle="1" w:styleId="WW-">
    <w:name w:val="WW-?????????"/>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Mangal" w:eastAsia="Mangal" w:hAnsi="Mangal" w:cs="Mangal"/>
      <w:color w:val="000000"/>
      <w:sz w:val="88"/>
      <w:szCs w:val="88"/>
      <w:lang w:eastAsia="hi-IN" w:bidi="hi-IN"/>
    </w:rPr>
  </w:style>
  <w:style w:type="paragraph" w:customStyle="1" w:styleId="afff4">
    <w:name w:val="????????????"/>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Mangal" w:eastAsia="Mangal" w:hAnsi="Mangal" w:cs="Mangal"/>
      <w:color w:val="000000"/>
      <w:sz w:val="64"/>
      <w:szCs w:val="64"/>
      <w:lang w:eastAsia="hi-IN" w:bidi="hi-IN"/>
    </w:rPr>
  </w:style>
  <w:style w:type="paragraph" w:customStyle="1" w:styleId="afff5">
    <w:name w:val="??????? ????"/>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sz w:val="36"/>
      <w:szCs w:val="36"/>
      <w:lang w:eastAsia="hi-IN" w:bidi="hi-IN"/>
    </w:rPr>
  </w:style>
  <w:style w:type="paragraph" w:customStyle="1" w:styleId="afff6">
    <w:name w:val="???"/>
    <w:rsid w:val="00214B02"/>
    <w:pPr>
      <w:widowControl w:val="0"/>
      <w:suppressAutoHyphens/>
      <w:autoSpaceDE w:val="0"/>
      <w:spacing w:after="0" w:line="240" w:lineRule="auto"/>
      <w:jc w:val="center"/>
    </w:pPr>
    <w:rPr>
      <w:rFonts w:ascii="Arial" w:eastAsia="Arial Unicode MS" w:hAnsi="Arial" w:cs="Mangal"/>
      <w:sz w:val="20"/>
      <w:szCs w:val="24"/>
      <w:lang w:eastAsia="hi-IN" w:bidi="hi-IN"/>
    </w:rPr>
  </w:style>
  <w:style w:type="paragraph" w:customStyle="1" w:styleId="afff7">
    <w:name w:val="??????????"/>
    <w:rsid w:val="0021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WW-1">
    <w:name w:val="WW-????????? 1"/>
    <w:rsid w:val="00214B0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Mangal" w:eastAsia="Mangal" w:hAnsi="Mangal" w:cs="Mangal"/>
      <w:color w:val="000000"/>
      <w:sz w:val="64"/>
      <w:szCs w:val="64"/>
      <w:lang w:eastAsia="hi-IN" w:bidi="hi-IN"/>
    </w:rPr>
  </w:style>
  <w:style w:type="paragraph" w:customStyle="1" w:styleId="WW-2">
    <w:name w:val="WW-????????? 2"/>
    <w:basedOn w:val="WW-1"/>
    <w:rsid w:val="00214B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6">
    <w:name w:val="????????? 3"/>
    <w:basedOn w:val="WW-2"/>
    <w:rsid w:val="00214B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6"/>
    <w:rsid w:val="00214B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rsid w:val="00214B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0">
    <w:name w:val="????????? 6"/>
    <w:basedOn w:val="52"/>
    <w:rsid w:val="00214B02"/>
  </w:style>
  <w:style w:type="paragraph" w:customStyle="1" w:styleId="71">
    <w:name w:val="????????? 7"/>
    <w:basedOn w:val="60"/>
    <w:rsid w:val="00214B02"/>
  </w:style>
  <w:style w:type="paragraph" w:customStyle="1" w:styleId="8">
    <w:name w:val="????????? 8"/>
    <w:basedOn w:val="71"/>
    <w:rsid w:val="00214B02"/>
  </w:style>
  <w:style w:type="paragraph" w:customStyle="1" w:styleId="9">
    <w:name w:val="????????? 9"/>
    <w:basedOn w:val="8"/>
    <w:rsid w:val="00214B02"/>
  </w:style>
  <w:style w:type="paragraph" w:customStyle="1" w:styleId="TableContents">
    <w:name w:val="Table Contents"/>
    <w:basedOn w:val="a"/>
    <w:rsid w:val="00214B0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TableHeading">
    <w:name w:val="Table Heading"/>
    <w:basedOn w:val="TableContents"/>
    <w:rsid w:val="00214B02"/>
    <w:pPr>
      <w:jc w:val="center"/>
    </w:pPr>
    <w:rPr>
      <w:b/>
      <w:bCs/>
    </w:rPr>
  </w:style>
  <w:style w:type="paragraph" w:customStyle="1" w:styleId="1b">
    <w:name w:val="Цитата1"/>
    <w:basedOn w:val="a"/>
    <w:rsid w:val="00214B02"/>
    <w:pPr>
      <w:widowControl w:val="0"/>
      <w:suppressAutoHyphens/>
      <w:spacing w:after="283" w:line="240" w:lineRule="auto"/>
      <w:ind w:left="567" w:right="567"/>
    </w:pPr>
    <w:rPr>
      <w:rFonts w:ascii="Times New Roman" w:eastAsia="Lucida Sans Unicode" w:hAnsi="Times New Roman" w:cs="Tahoma"/>
      <w:kern w:val="1"/>
      <w:sz w:val="24"/>
      <w:szCs w:val="24"/>
      <w:lang w:eastAsia="hi-IN" w:bidi="hi-IN"/>
    </w:rPr>
  </w:style>
  <w:style w:type="table" w:customStyle="1" w:styleId="72">
    <w:name w:val="Сетка таблицы7"/>
    <w:basedOn w:val="a1"/>
    <w:next w:val="ae"/>
    <w:uiPriority w:val="59"/>
    <w:rsid w:val="00214B02"/>
    <w:pPr>
      <w:spacing w:after="0" w:line="240" w:lineRule="auto"/>
    </w:pPr>
    <w:rPr>
      <w:rFonts w:ascii="Times New Roman" w:eastAsia="Calibr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rsid w:val="00214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e"/>
    <w:uiPriority w:val="59"/>
    <w:rsid w:val="00214B02"/>
    <w:pPr>
      <w:spacing w:after="0" w:line="240" w:lineRule="auto"/>
      <w:jc w:val="center"/>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8">
    <w:name w:val="Основной текст_"/>
    <w:basedOn w:val="a0"/>
    <w:link w:val="1c"/>
    <w:rsid w:val="00214B02"/>
    <w:rPr>
      <w:rFonts w:ascii="Times New Roman" w:eastAsia="Times New Roman" w:hAnsi="Times New Roman" w:cs="Times New Roman"/>
      <w:sz w:val="21"/>
      <w:szCs w:val="21"/>
      <w:shd w:val="clear" w:color="auto" w:fill="FFFFFF"/>
    </w:rPr>
  </w:style>
  <w:style w:type="paragraph" w:customStyle="1" w:styleId="1c">
    <w:name w:val="Основной текст1"/>
    <w:basedOn w:val="a"/>
    <w:link w:val="afff8"/>
    <w:rsid w:val="00214B02"/>
    <w:pPr>
      <w:shd w:val="clear" w:color="auto" w:fill="FFFFFF"/>
      <w:spacing w:after="0" w:line="264" w:lineRule="exact"/>
      <w:jc w:val="both"/>
    </w:pPr>
    <w:rPr>
      <w:rFonts w:ascii="Times New Roman" w:eastAsia="Times New Roman" w:hAnsi="Times New Roman" w:cs="Times New Roman"/>
      <w:sz w:val="21"/>
      <w:szCs w:val="21"/>
    </w:rPr>
  </w:style>
  <w:style w:type="character" w:customStyle="1" w:styleId="2a">
    <w:name w:val="Основной текст (2)_"/>
    <w:basedOn w:val="a0"/>
    <w:link w:val="2b"/>
    <w:rsid w:val="00214B02"/>
    <w:rPr>
      <w:rFonts w:ascii="Times New Roman" w:eastAsia="Times New Roman" w:hAnsi="Times New Roman" w:cs="Times New Roman"/>
      <w:sz w:val="15"/>
      <w:szCs w:val="15"/>
      <w:shd w:val="clear" w:color="auto" w:fill="FFFFFF"/>
      <w:lang w:val="en-US"/>
    </w:rPr>
  </w:style>
  <w:style w:type="paragraph" w:customStyle="1" w:styleId="2b">
    <w:name w:val="Основной текст (2)"/>
    <w:basedOn w:val="a"/>
    <w:link w:val="2a"/>
    <w:rsid w:val="00214B02"/>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7">
    <w:name w:val="Основной текст (3)_"/>
    <w:basedOn w:val="a0"/>
    <w:link w:val="38"/>
    <w:rsid w:val="00214B02"/>
    <w:rPr>
      <w:rFonts w:ascii="Times New Roman" w:eastAsia="Times New Roman" w:hAnsi="Times New Roman" w:cs="Times New Roman"/>
      <w:sz w:val="21"/>
      <w:szCs w:val="21"/>
      <w:shd w:val="clear" w:color="auto" w:fill="FFFFFF"/>
    </w:rPr>
  </w:style>
  <w:style w:type="paragraph" w:customStyle="1" w:styleId="38">
    <w:name w:val="Основной текст (3)"/>
    <w:basedOn w:val="a"/>
    <w:link w:val="37"/>
    <w:rsid w:val="00214B02"/>
    <w:pPr>
      <w:shd w:val="clear" w:color="auto" w:fill="FFFFFF"/>
      <w:spacing w:after="120" w:line="288" w:lineRule="exact"/>
      <w:jc w:val="center"/>
    </w:pPr>
    <w:rPr>
      <w:rFonts w:ascii="Times New Roman" w:eastAsia="Times New Roman" w:hAnsi="Times New Roman" w:cs="Times New Roman"/>
      <w:sz w:val="21"/>
      <w:szCs w:val="21"/>
    </w:rPr>
  </w:style>
  <w:style w:type="character" w:customStyle="1" w:styleId="afff9">
    <w:name w:val="Основной текст + Курсив"/>
    <w:basedOn w:val="afff8"/>
    <w:rsid w:val="00214B02"/>
    <w:rPr>
      <w:rFonts w:ascii="Times New Roman" w:eastAsia="Times New Roman" w:hAnsi="Times New Roman" w:cs="Times New Roman"/>
      <w:i/>
      <w:iCs/>
      <w:sz w:val="21"/>
      <w:szCs w:val="21"/>
      <w:shd w:val="clear" w:color="auto" w:fill="FFFFFF"/>
    </w:rPr>
  </w:style>
  <w:style w:type="character" w:customStyle="1" w:styleId="2pt">
    <w:name w:val="Основной текст + Интервал 2 pt"/>
    <w:basedOn w:val="afff8"/>
    <w:rsid w:val="00214B02"/>
    <w:rPr>
      <w:rFonts w:ascii="Times New Roman" w:eastAsia="Times New Roman" w:hAnsi="Times New Roman" w:cs="Times New Roman"/>
      <w:spacing w:val="40"/>
      <w:sz w:val="21"/>
      <w:szCs w:val="21"/>
      <w:shd w:val="clear" w:color="auto" w:fill="FFFFFF"/>
    </w:rPr>
  </w:style>
  <w:style w:type="character" w:customStyle="1" w:styleId="afffa">
    <w:name w:val="Основной текст + Полужирный"/>
    <w:basedOn w:val="afff8"/>
    <w:rsid w:val="00214B02"/>
    <w:rPr>
      <w:rFonts w:ascii="Times New Roman" w:eastAsia="Times New Roman" w:hAnsi="Times New Roman" w:cs="Times New Roman"/>
      <w:b/>
      <w:bCs/>
      <w:sz w:val="21"/>
      <w:szCs w:val="21"/>
      <w:shd w:val="clear" w:color="auto" w:fill="FFFFFF"/>
    </w:rPr>
  </w:style>
  <w:style w:type="character" w:customStyle="1" w:styleId="75pt">
    <w:name w:val="Основной текст + 7;5 pt"/>
    <w:basedOn w:val="afff8"/>
    <w:rsid w:val="00214B02"/>
    <w:rPr>
      <w:rFonts w:ascii="Times New Roman" w:eastAsia="Times New Roman" w:hAnsi="Times New Roman" w:cs="Times New Roman"/>
      <w:sz w:val="15"/>
      <w:szCs w:val="15"/>
      <w:shd w:val="clear" w:color="auto" w:fill="FFFFFF"/>
    </w:rPr>
  </w:style>
  <w:style w:type="character" w:customStyle="1" w:styleId="43">
    <w:name w:val="Основной текст (4)_"/>
    <w:basedOn w:val="a0"/>
    <w:link w:val="44"/>
    <w:rsid w:val="00214B02"/>
    <w:rPr>
      <w:rFonts w:ascii="Times New Roman" w:eastAsia="Times New Roman" w:hAnsi="Times New Roman" w:cs="Times New Roman"/>
      <w:sz w:val="21"/>
      <w:szCs w:val="21"/>
      <w:shd w:val="clear" w:color="auto" w:fill="FFFFFF"/>
    </w:rPr>
  </w:style>
  <w:style w:type="paragraph" w:customStyle="1" w:styleId="44">
    <w:name w:val="Основной текст (4)"/>
    <w:basedOn w:val="a"/>
    <w:link w:val="43"/>
    <w:rsid w:val="00214B02"/>
    <w:pPr>
      <w:shd w:val="clear" w:color="auto" w:fill="FFFFFF"/>
      <w:spacing w:after="0" w:line="259" w:lineRule="exact"/>
    </w:pPr>
    <w:rPr>
      <w:rFonts w:ascii="Times New Roman" w:eastAsia="Times New Roman" w:hAnsi="Times New Roman" w:cs="Times New Roman"/>
      <w:sz w:val="21"/>
      <w:szCs w:val="21"/>
    </w:rPr>
  </w:style>
  <w:style w:type="character" w:customStyle="1" w:styleId="afffb">
    <w:name w:val="Колонтитул_"/>
    <w:basedOn w:val="a0"/>
    <w:link w:val="afffc"/>
    <w:rsid w:val="00214B02"/>
    <w:rPr>
      <w:rFonts w:ascii="Times New Roman" w:eastAsia="Times New Roman" w:hAnsi="Times New Roman" w:cs="Times New Roman"/>
      <w:sz w:val="20"/>
      <w:szCs w:val="20"/>
      <w:shd w:val="clear" w:color="auto" w:fill="FFFFFF"/>
    </w:rPr>
  </w:style>
  <w:style w:type="paragraph" w:customStyle="1" w:styleId="afffc">
    <w:name w:val="Колонтитул"/>
    <w:basedOn w:val="a"/>
    <w:link w:val="afffb"/>
    <w:rsid w:val="00214B02"/>
    <w:pPr>
      <w:shd w:val="clear" w:color="auto" w:fill="FFFFFF"/>
      <w:spacing w:after="0" w:line="240" w:lineRule="auto"/>
    </w:pPr>
    <w:rPr>
      <w:rFonts w:ascii="Times New Roman" w:eastAsia="Times New Roman" w:hAnsi="Times New Roman" w:cs="Times New Roman"/>
      <w:sz w:val="20"/>
      <w:szCs w:val="20"/>
    </w:rPr>
  </w:style>
  <w:style w:type="character" w:customStyle="1" w:styleId="9pt">
    <w:name w:val="Колонтитул + 9 pt;Курсив"/>
    <w:basedOn w:val="afffb"/>
    <w:rsid w:val="00214B02"/>
    <w:rPr>
      <w:rFonts w:ascii="Times New Roman" w:eastAsia="Times New Roman" w:hAnsi="Times New Roman" w:cs="Times New Roman"/>
      <w:i/>
      <w:iCs/>
      <w:spacing w:val="0"/>
      <w:sz w:val="18"/>
      <w:szCs w:val="18"/>
      <w:shd w:val="clear" w:color="auto" w:fill="FFFFFF"/>
    </w:rPr>
  </w:style>
  <w:style w:type="character" w:customStyle="1" w:styleId="2c">
    <w:name w:val="Подпись к таблице (2)_"/>
    <w:basedOn w:val="a0"/>
    <w:link w:val="2d"/>
    <w:rsid w:val="00214B02"/>
    <w:rPr>
      <w:rFonts w:ascii="Times New Roman" w:eastAsia="Times New Roman" w:hAnsi="Times New Roman" w:cs="Times New Roman"/>
      <w:sz w:val="17"/>
      <w:szCs w:val="17"/>
      <w:shd w:val="clear" w:color="auto" w:fill="FFFFFF"/>
    </w:rPr>
  </w:style>
  <w:style w:type="paragraph" w:customStyle="1" w:styleId="2d">
    <w:name w:val="Подпись к таблице (2)"/>
    <w:basedOn w:val="a"/>
    <w:link w:val="2c"/>
    <w:rsid w:val="00214B02"/>
    <w:pPr>
      <w:shd w:val="clear" w:color="auto" w:fill="FFFFFF"/>
      <w:spacing w:after="0" w:line="0" w:lineRule="atLeast"/>
    </w:pPr>
    <w:rPr>
      <w:rFonts w:ascii="Times New Roman" w:eastAsia="Times New Roman" w:hAnsi="Times New Roman" w:cs="Times New Roman"/>
      <w:sz w:val="17"/>
      <w:szCs w:val="17"/>
    </w:rPr>
  </w:style>
  <w:style w:type="character" w:customStyle="1" w:styleId="afffd">
    <w:name w:val="Подпись к таблице_"/>
    <w:basedOn w:val="a0"/>
    <w:link w:val="afffe"/>
    <w:rsid w:val="00214B02"/>
    <w:rPr>
      <w:rFonts w:ascii="Times New Roman" w:eastAsia="Times New Roman" w:hAnsi="Times New Roman" w:cs="Times New Roman"/>
      <w:sz w:val="21"/>
      <w:szCs w:val="21"/>
      <w:shd w:val="clear" w:color="auto" w:fill="FFFFFF"/>
    </w:rPr>
  </w:style>
  <w:style w:type="paragraph" w:customStyle="1" w:styleId="afffe">
    <w:name w:val="Подпись к таблице"/>
    <w:basedOn w:val="a"/>
    <w:link w:val="afffd"/>
    <w:rsid w:val="00214B02"/>
    <w:pPr>
      <w:shd w:val="clear" w:color="auto" w:fill="FFFFFF"/>
      <w:spacing w:after="0" w:line="0" w:lineRule="atLeast"/>
    </w:pPr>
    <w:rPr>
      <w:rFonts w:ascii="Times New Roman" w:eastAsia="Times New Roman" w:hAnsi="Times New Roman" w:cs="Times New Roman"/>
      <w:sz w:val="21"/>
      <w:szCs w:val="21"/>
    </w:rPr>
  </w:style>
  <w:style w:type="character" w:customStyle="1" w:styleId="1d">
    <w:name w:val="Заголовок №1_"/>
    <w:basedOn w:val="a0"/>
    <w:link w:val="1e"/>
    <w:rsid w:val="00214B02"/>
    <w:rPr>
      <w:rFonts w:ascii="Times New Roman" w:eastAsia="Times New Roman" w:hAnsi="Times New Roman" w:cs="Times New Roman"/>
      <w:sz w:val="21"/>
      <w:szCs w:val="21"/>
      <w:shd w:val="clear" w:color="auto" w:fill="FFFFFF"/>
    </w:rPr>
  </w:style>
  <w:style w:type="paragraph" w:customStyle="1" w:styleId="1e">
    <w:name w:val="Заголовок №1"/>
    <w:basedOn w:val="a"/>
    <w:link w:val="1d"/>
    <w:rsid w:val="00214B02"/>
    <w:pPr>
      <w:shd w:val="clear" w:color="auto" w:fill="FFFFFF"/>
      <w:spacing w:after="60" w:line="0" w:lineRule="atLeast"/>
      <w:outlineLvl w:val="0"/>
    </w:pPr>
    <w:rPr>
      <w:rFonts w:ascii="Times New Roman" w:eastAsia="Times New Roman" w:hAnsi="Times New Roman" w:cs="Times New Roman"/>
      <w:sz w:val="21"/>
      <w:szCs w:val="21"/>
    </w:rPr>
  </w:style>
  <w:style w:type="character" w:customStyle="1" w:styleId="62">
    <w:name w:val="Основной текст (6)_"/>
    <w:basedOn w:val="a0"/>
    <w:link w:val="63"/>
    <w:rsid w:val="00214B02"/>
    <w:rPr>
      <w:rFonts w:ascii="Times New Roman" w:eastAsia="Times New Roman" w:hAnsi="Times New Roman" w:cs="Times New Roman"/>
      <w:sz w:val="16"/>
      <w:szCs w:val="16"/>
      <w:shd w:val="clear" w:color="auto" w:fill="FFFFFF"/>
    </w:rPr>
  </w:style>
  <w:style w:type="paragraph" w:customStyle="1" w:styleId="63">
    <w:name w:val="Основной текст (6)"/>
    <w:basedOn w:val="a"/>
    <w:link w:val="62"/>
    <w:rsid w:val="00214B02"/>
    <w:pPr>
      <w:shd w:val="clear" w:color="auto" w:fill="FFFFFF"/>
      <w:spacing w:after="0" w:line="0" w:lineRule="atLeast"/>
    </w:pPr>
    <w:rPr>
      <w:rFonts w:ascii="Times New Roman" w:eastAsia="Times New Roman" w:hAnsi="Times New Roman" w:cs="Times New Roman"/>
      <w:sz w:val="16"/>
      <w:szCs w:val="16"/>
    </w:rPr>
  </w:style>
  <w:style w:type="character" w:customStyle="1" w:styleId="45">
    <w:name w:val="Основной текст (4) + Не курсив"/>
    <w:basedOn w:val="43"/>
    <w:rsid w:val="00214B02"/>
    <w:rPr>
      <w:rFonts w:ascii="Times New Roman" w:eastAsia="Times New Roman" w:hAnsi="Times New Roman" w:cs="Times New Roman"/>
      <w:i/>
      <w:iCs/>
      <w:sz w:val="21"/>
      <w:szCs w:val="21"/>
      <w:shd w:val="clear" w:color="auto" w:fill="FFFFFF"/>
    </w:rPr>
  </w:style>
  <w:style w:type="character" w:customStyle="1" w:styleId="8pt">
    <w:name w:val="Основной текст + 8 pt"/>
    <w:basedOn w:val="afff8"/>
    <w:rsid w:val="00214B02"/>
    <w:rPr>
      <w:rFonts w:ascii="Times New Roman" w:eastAsia="Times New Roman" w:hAnsi="Times New Roman" w:cs="Times New Roman"/>
      <w:sz w:val="16"/>
      <w:szCs w:val="16"/>
      <w:shd w:val="clear" w:color="auto" w:fill="FFFFFF"/>
    </w:rPr>
  </w:style>
  <w:style w:type="character" w:customStyle="1" w:styleId="81">
    <w:name w:val="Основной текст (8)_"/>
    <w:basedOn w:val="a0"/>
    <w:link w:val="82"/>
    <w:rsid w:val="00214B02"/>
    <w:rPr>
      <w:rFonts w:ascii="Times New Roman" w:eastAsia="Times New Roman" w:hAnsi="Times New Roman" w:cs="Times New Roman"/>
      <w:sz w:val="8"/>
      <w:szCs w:val="8"/>
      <w:shd w:val="clear" w:color="auto" w:fill="FFFFFF"/>
    </w:rPr>
  </w:style>
  <w:style w:type="paragraph" w:customStyle="1" w:styleId="82">
    <w:name w:val="Основной текст (8)"/>
    <w:basedOn w:val="a"/>
    <w:link w:val="81"/>
    <w:rsid w:val="00214B02"/>
    <w:pPr>
      <w:shd w:val="clear" w:color="auto" w:fill="FFFFFF"/>
      <w:spacing w:before="240" w:after="0" w:line="0" w:lineRule="atLeast"/>
    </w:pPr>
    <w:rPr>
      <w:rFonts w:ascii="Times New Roman" w:eastAsia="Times New Roman" w:hAnsi="Times New Roman" w:cs="Times New Roman"/>
      <w:sz w:val="8"/>
      <w:szCs w:val="8"/>
    </w:rPr>
  </w:style>
  <w:style w:type="character" w:customStyle="1" w:styleId="1pt">
    <w:name w:val="Основной текст + Интервал 1 pt"/>
    <w:basedOn w:val="afff8"/>
    <w:rsid w:val="00214B02"/>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0pt">
    <w:name w:val="Основной текст + Полужирный;Курсив;Интервал 0 pt"/>
    <w:basedOn w:val="afff8"/>
    <w:rsid w:val="00214B02"/>
    <w:rPr>
      <w:rFonts w:ascii="Times New Roman" w:eastAsia="Times New Roman" w:hAnsi="Times New Roman" w:cs="Times New Roman"/>
      <w:b/>
      <w:bCs/>
      <w:i/>
      <w:iCs/>
      <w:smallCaps w:val="0"/>
      <w:strike w:val="0"/>
      <w:spacing w:val="-10"/>
      <w:sz w:val="22"/>
      <w:szCs w:val="22"/>
      <w:shd w:val="clear" w:color="auto" w:fill="FFFFFF"/>
    </w:rPr>
  </w:style>
  <w:style w:type="character" w:customStyle="1" w:styleId="53">
    <w:name w:val="Основной текст (5)_"/>
    <w:basedOn w:val="a0"/>
    <w:rsid w:val="00214B02"/>
    <w:rPr>
      <w:rFonts w:ascii="Times New Roman" w:eastAsia="Times New Roman" w:hAnsi="Times New Roman" w:cs="Times New Roman"/>
      <w:b w:val="0"/>
      <w:bCs w:val="0"/>
      <w:i w:val="0"/>
      <w:iCs w:val="0"/>
      <w:smallCaps w:val="0"/>
      <w:strike w:val="0"/>
      <w:spacing w:val="0"/>
      <w:sz w:val="22"/>
      <w:szCs w:val="22"/>
    </w:rPr>
  </w:style>
  <w:style w:type="character" w:customStyle="1" w:styleId="54">
    <w:name w:val="Основной текст (5) + Не курсив"/>
    <w:basedOn w:val="53"/>
    <w:rsid w:val="00214B02"/>
    <w:rPr>
      <w:rFonts w:ascii="Times New Roman" w:eastAsia="Times New Roman" w:hAnsi="Times New Roman" w:cs="Times New Roman"/>
      <w:b w:val="0"/>
      <w:bCs w:val="0"/>
      <w:i/>
      <w:iCs/>
      <w:smallCaps w:val="0"/>
      <w:strike w:val="0"/>
      <w:spacing w:val="0"/>
      <w:sz w:val="22"/>
      <w:szCs w:val="22"/>
    </w:rPr>
  </w:style>
  <w:style w:type="character" w:customStyle="1" w:styleId="2TimesNewRoman9pt">
    <w:name w:val="Основной текст (2) + Times New Roman;9 pt"/>
    <w:basedOn w:val="2a"/>
    <w:rsid w:val="00214B02"/>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character" w:customStyle="1" w:styleId="55">
    <w:name w:val="Основной текст (5)"/>
    <w:basedOn w:val="53"/>
    <w:rsid w:val="00214B02"/>
    <w:rPr>
      <w:rFonts w:ascii="Times New Roman" w:eastAsia="Times New Roman" w:hAnsi="Times New Roman" w:cs="Times New Roman"/>
      <w:b w:val="0"/>
      <w:bCs w:val="0"/>
      <w:i w:val="0"/>
      <w:iCs w:val="0"/>
      <w:smallCaps w:val="0"/>
      <w:strike w:val="0"/>
      <w:spacing w:val="0"/>
      <w:sz w:val="22"/>
      <w:szCs w:val="22"/>
    </w:rPr>
  </w:style>
  <w:style w:type="character" w:customStyle="1" w:styleId="9pt0">
    <w:name w:val="Основной текст + 9 pt"/>
    <w:aliases w:val="Интервал 0 pt"/>
    <w:basedOn w:val="afff8"/>
    <w:rsid w:val="00214B02"/>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character" w:customStyle="1" w:styleId="10pt">
    <w:name w:val="Основной текст + 10 pt"/>
    <w:basedOn w:val="afff8"/>
    <w:rsid w:val="00214B0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9">
    <w:name w:val="Подпись к таблице (3)_"/>
    <w:basedOn w:val="a0"/>
    <w:rsid w:val="00214B02"/>
    <w:rPr>
      <w:rFonts w:ascii="Times New Roman" w:eastAsia="Times New Roman" w:hAnsi="Times New Roman" w:cs="Times New Roman"/>
      <w:b w:val="0"/>
      <w:bCs w:val="0"/>
      <w:i w:val="0"/>
      <w:iCs w:val="0"/>
      <w:smallCaps w:val="0"/>
      <w:strike w:val="0"/>
      <w:spacing w:val="0"/>
      <w:sz w:val="22"/>
      <w:szCs w:val="22"/>
    </w:rPr>
  </w:style>
  <w:style w:type="character" w:customStyle="1" w:styleId="3a">
    <w:name w:val="Подпись к таблице (3)"/>
    <w:basedOn w:val="39"/>
    <w:rsid w:val="00214B02"/>
    <w:rPr>
      <w:rFonts w:ascii="Times New Roman" w:eastAsia="Times New Roman" w:hAnsi="Times New Roman" w:cs="Times New Roman"/>
      <w:b w:val="0"/>
      <w:bCs w:val="0"/>
      <w:i w:val="0"/>
      <w:iCs w:val="0"/>
      <w:smallCaps w:val="0"/>
      <w:strike w:val="0"/>
      <w:spacing w:val="0"/>
      <w:sz w:val="22"/>
      <w:szCs w:val="22"/>
    </w:rPr>
  </w:style>
  <w:style w:type="character" w:customStyle="1" w:styleId="3b">
    <w:name w:val="Основной текст (3) + Не полужирный"/>
    <w:basedOn w:val="37"/>
    <w:rsid w:val="00214B0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pt">
    <w:name w:val="Основной текст (3) + Интервал 1 pt"/>
    <w:basedOn w:val="37"/>
    <w:rsid w:val="00214B02"/>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2e">
    <w:name w:val="Основной текст2"/>
    <w:basedOn w:val="a"/>
    <w:rsid w:val="00214B02"/>
    <w:pPr>
      <w:shd w:val="clear" w:color="auto" w:fill="FFFFFF"/>
      <w:spacing w:after="0" w:line="293" w:lineRule="exact"/>
    </w:pPr>
    <w:rPr>
      <w:rFonts w:ascii="Times New Roman" w:eastAsia="Times New Roman" w:hAnsi="Times New Roman" w:cs="Times New Roman"/>
      <w:color w:val="000000"/>
    </w:rPr>
  </w:style>
  <w:style w:type="character" w:customStyle="1" w:styleId="11pt">
    <w:name w:val="Основной текст + 11 pt"/>
    <w:aliases w:val="Полужирный,Курсив,Интервал -1 pt,Основной текст (2) + 5,5 pt,Колонтитул (3) + 4,Колонтитул (3) + MS Reference Sans Serif,4,Колонтитул (3) + 4 pt"/>
    <w:basedOn w:val="afff8"/>
    <w:rsid w:val="00214B02"/>
    <w:rPr>
      <w:rFonts w:ascii="Times New Roman" w:eastAsia="Times New Roman" w:hAnsi="Times New Roman" w:cs="Times New Roman"/>
      <w:b/>
      <w:bCs/>
      <w:i/>
      <w:iCs/>
      <w:smallCaps w:val="0"/>
      <w:strike w:val="0"/>
      <w:spacing w:val="-20"/>
      <w:sz w:val="22"/>
      <w:szCs w:val="22"/>
      <w:shd w:val="clear" w:color="auto" w:fill="FFFFFF"/>
    </w:rPr>
  </w:style>
  <w:style w:type="character" w:customStyle="1" w:styleId="3c">
    <w:name w:val="Основной текст (3) + Не курсив"/>
    <w:basedOn w:val="37"/>
    <w:rsid w:val="00214B0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11pt0">
    <w:name w:val="Основной текст + 11 pt;Курсив"/>
    <w:basedOn w:val="afff8"/>
    <w:rsid w:val="00214B0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11pt">
    <w:name w:val="Основной текст (3) + 11 pt"/>
    <w:basedOn w:val="37"/>
    <w:rsid w:val="00214B0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 (5) + Курсив"/>
    <w:basedOn w:val="53"/>
    <w:rsid w:val="00214B02"/>
    <w:rPr>
      <w:rFonts w:ascii="Times New Roman" w:eastAsia="Times New Roman" w:hAnsi="Times New Roman" w:cs="Times New Roman"/>
      <w:b w:val="0"/>
      <w:bCs w:val="0"/>
      <w:i/>
      <w:iCs/>
      <w:smallCaps w:val="0"/>
      <w:strike w:val="0"/>
      <w:spacing w:val="0"/>
      <w:sz w:val="21"/>
      <w:szCs w:val="21"/>
    </w:rPr>
  </w:style>
  <w:style w:type="character" w:customStyle="1" w:styleId="51pt">
    <w:name w:val="Основной текст (5) + Интервал 1 pt"/>
    <w:basedOn w:val="53"/>
    <w:rsid w:val="00214B02"/>
    <w:rPr>
      <w:rFonts w:ascii="Times New Roman" w:eastAsia="Times New Roman" w:hAnsi="Times New Roman" w:cs="Times New Roman"/>
      <w:b w:val="0"/>
      <w:bCs w:val="0"/>
      <w:i w:val="0"/>
      <w:iCs w:val="0"/>
      <w:smallCaps w:val="0"/>
      <w:strike w:val="0"/>
      <w:spacing w:val="30"/>
      <w:sz w:val="21"/>
      <w:szCs w:val="21"/>
    </w:rPr>
  </w:style>
  <w:style w:type="character" w:customStyle="1" w:styleId="ArialUnicodeMS175pt">
    <w:name w:val="Колонтитул + Arial Unicode MS;17;5 pt;Полужирный"/>
    <w:basedOn w:val="afffb"/>
    <w:rsid w:val="00214B02"/>
    <w:rPr>
      <w:rFonts w:ascii="Arial Unicode MS" w:eastAsia="Arial Unicode MS" w:hAnsi="Arial Unicode MS" w:cs="Arial Unicode MS"/>
      <w:b/>
      <w:bCs/>
      <w:i w:val="0"/>
      <w:iCs w:val="0"/>
      <w:smallCaps w:val="0"/>
      <w:strike w:val="0"/>
      <w:w w:val="100"/>
      <w:sz w:val="35"/>
      <w:szCs w:val="35"/>
      <w:shd w:val="clear" w:color="auto" w:fill="FFFFFF"/>
    </w:rPr>
  </w:style>
  <w:style w:type="character" w:customStyle="1" w:styleId="85pt">
    <w:name w:val="Колонтитул + 8;5 pt;Полужирный;Курсив"/>
    <w:basedOn w:val="afffb"/>
    <w:rsid w:val="00214B02"/>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10pt0">
    <w:name w:val="Основной текст + 10 pt;Полужирный"/>
    <w:basedOn w:val="afff8"/>
    <w:rsid w:val="00214B0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ffff">
    <w:name w:val="Основной текст + Полужирный;Курсив"/>
    <w:basedOn w:val="afff8"/>
    <w:rsid w:val="00214B0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11pt0pt">
    <w:name w:val="Основной текст + 11 pt;Курсив;Интервал 0 pt"/>
    <w:basedOn w:val="afff8"/>
    <w:rsid w:val="00214B02"/>
    <w:rPr>
      <w:rFonts w:ascii="Times New Roman" w:eastAsia="Times New Roman" w:hAnsi="Times New Roman" w:cs="Times New Roman"/>
      <w:i/>
      <w:iCs/>
      <w:spacing w:val="-10"/>
      <w:sz w:val="22"/>
      <w:szCs w:val="22"/>
      <w:shd w:val="clear" w:color="auto" w:fill="FFFFFF"/>
    </w:rPr>
  </w:style>
  <w:style w:type="character" w:customStyle="1" w:styleId="52pt">
    <w:name w:val="Основной текст (5) + Интервал 2 pt"/>
    <w:basedOn w:val="53"/>
    <w:rsid w:val="00214B02"/>
    <w:rPr>
      <w:rFonts w:ascii="Times New Roman" w:eastAsia="Times New Roman" w:hAnsi="Times New Roman" w:cs="Times New Roman"/>
      <w:b w:val="0"/>
      <w:bCs w:val="0"/>
      <w:i w:val="0"/>
      <w:iCs w:val="0"/>
      <w:smallCaps w:val="0"/>
      <w:strike w:val="0"/>
      <w:spacing w:val="40"/>
      <w:sz w:val="22"/>
      <w:szCs w:val="22"/>
    </w:rPr>
  </w:style>
  <w:style w:type="character" w:customStyle="1" w:styleId="57">
    <w:name w:val="Основной текст (5) + Полужирный"/>
    <w:basedOn w:val="53"/>
    <w:rsid w:val="00214B02"/>
    <w:rPr>
      <w:rFonts w:ascii="Times New Roman" w:eastAsia="Times New Roman" w:hAnsi="Times New Roman" w:cs="Times New Roman"/>
      <w:b/>
      <w:bCs/>
      <w:i w:val="0"/>
      <w:iCs w:val="0"/>
      <w:smallCaps w:val="0"/>
      <w:strike w:val="0"/>
      <w:spacing w:val="0"/>
      <w:sz w:val="22"/>
      <w:szCs w:val="22"/>
    </w:rPr>
  </w:style>
  <w:style w:type="character" w:customStyle="1" w:styleId="70pt">
    <w:name w:val="Основной текст (7) + Не курсив;Интервал 0 pt"/>
    <w:basedOn w:val="7"/>
    <w:rsid w:val="00214B0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70pt0">
    <w:name w:val="Основной текст (7) + Интервал 0 pt"/>
    <w:basedOn w:val="7"/>
    <w:rsid w:val="00214B0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1">
    <w:name w:val="Колонтитул + 11 pt;Полужирный"/>
    <w:basedOn w:val="afffb"/>
    <w:rsid w:val="00214B0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16pt">
    <w:name w:val="Колонтитул + 16 pt;Курсив"/>
    <w:basedOn w:val="afffb"/>
    <w:rsid w:val="00214B02"/>
    <w:rPr>
      <w:rFonts w:ascii="Times New Roman" w:eastAsia="Times New Roman" w:hAnsi="Times New Roman" w:cs="Times New Roman"/>
      <w:b w:val="0"/>
      <w:bCs w:val="0"/>
      <w:i/>
      <w:iCs/>
      <w:smallCaps w:val="0"/>
      <w:strike w:val="0"/>
      <w:sz w:val="32"/>
      <w:szCs w:val="32"/>
      <w:shd w:val="clear" w:color="auto" w:fill="FFFFFF"/>
    </w:rPr>
  </w:style>
  <w:style w:type="character" w:customStyle="1" w:styleId="100">
    <w:name w:val="Основной текст (10)_"/>
    <w:basedOn w:val="a0"/>
    <w:link w:val="101"/>
    <w:rsid w:val="00214B02"/>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214B02"/>
    <w:pPr>
      <w:shd w:val="clear" w:color="auto" w:fill="FFFFFF"/>
      <w:spacing w:after="0" w:line="0" w:lineRule="atLeast"/>
    </w:pPr>
    <w:rPr>
      <w:rFonts w:ascii="Times New Roman" w:eastAsia="Times New Roman" w:hAnsi="Times New Roman" w:cs="Times New Roman"/>
      <w:sz w:val="8"/>
      <w:szCs w:val="8"/>
    </w:rPr>
  </w:style>
  <w:style w:type="character" w:customStyle="1" w:styleId="110">
    <w:name w:val="Основной текст (11)_"/>
    <w:basedOn w:val="a0"/>
    <w:link w:val="111"/>
    <w:rsid w:val="00214B02"/>
    <w:rPr>
      <w:rFonts w:ascii="Trebuchet MS" w:eastAsia="Trebuchet MS" w:hAnsi="Trebuchet MS" w:cs="Trebuchet MS"/>
      <w:sz w:val="14"/>
      <w:szCs w:val="14"/>
      <w:shd w:val="clear" w:color="auto" w:fill="FFFFFF"/>
    </w:rPr>
  </w:style>
  <w:style w:type="paragraph" w:customStyle="1" w:styleId="111">
    <w:name w:val="Основной текст (11)"/>
    <w:basedOn w:val="a"/>
    <w:link w:val="110"/>
    <w:rsid w:val="00214B02"/>
    <w:pPr>
      <w:shd w:val="clear" w:color="auto" w:fill="FFFFFF"/>
      <w:spacing w:after="0" w:line="0" w:lineRule="atLeast"/>
    </w:pPr>
    <w:rPr>
      <w:rFonts w:ascii="Trebuchet MS" w:eastAsia="Trebuchet MS" w:hAnsi="Trebuchet MS" w:cs="Trebuchet MS"/>
      <w:sz w:val="14"/>
      <w:szCs w:val="14"/>
    </w:rPr>
  </w:style>
  <w:style w:type="character" w:customStyle="1" w:styleId="120">
    <w:name w:val="Основной текст (12)_"/>
    <w:basedOn w:val="a0"/>
    <w:link w:val="121"/>
    <w:rsid w:val="00214B02"/>
    <w:rPr>
      <w:rFonts w:ascii="Times New Roman" w:eastAsia="Times New Roman" w:hAnsi="Times New Roman" w:cs="Times New Roman"/>
      <w:sz w:val="15"/>
      <w:szCs w:val="15"/>
      <w:shd w:val="clear" w:color="auto" w:fill="FFFFFF"/>
    </w:rPr>
  </w:style>
  <w:style w:type="paragraph" w:customStyle="1" w:styleId="121">
    <w:name w:val="Основной текст (12)"/>
    <w:basedOn w:val="a"/>
    <w:link w:val="120"/>
    <w:rsid w:val="00214B02"/>
    <w:pPr>
      <w:shd w:val="clear" w:color="auto" w:fill="FFFFFF"/>
      <w:spacing w:after="0" w:line="0" w:lineRule="atLeast"/>
    </w:pPr>
    <w:rPr>
      <w:rFonts w:ascii="Times New Roman" w:eastAsia="Times New Roman" w:hAnsi="Times New Roman" w:cs="Times New Roman"/>
      <w:sz w:val="15"/>
      <w:szCs w:val="15"/>
    </w:rPr>
  </w:style>
  <w:style w:type="character" w:customStyle="1" w:styleId="475pt">
    <w:name w:val="Основной текст (4) + 7;5 pt;Не курсив"/>
    <w:basedOn w:val="43"/>
    <w:rsid w:val="00214B02"/>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46">
    <w:name w:val="Основной текст (4) + Полужирный;Не курсив"/>
    <w:basedOn w:val="43"/>
    <w:rsid w:val="00214B0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95pt">
    <w:name w:val="Основной текст + 9;5 pt"/>
    <w:basedOn w:val="afff8"/>
    <w:rsid w:val="00214B0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1pt">
    <w:name w:val="Основной текст (4) + Интервал -1 pt"/>
    <w:basedOn w:val="43"/>
    <w:rsid w:val="00214B02"/>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2f">
    <w:name w:val="Заголовок №2_"/>
    <w:basedOn w:val="a0"/>
    <w:link w:val="2f0"/>
    <w:rsid w:val="00214B02"/>
    <w:rPr>
      <w:rFonts w:ascii="Times New Roman" w:eastAsia="Times New Roman" w:hAnsi="Times New Roman" w:cs="Times New Roman"/>
      <w:sz w:val="21"/>
      <w:szCs w:val="21"/>
      <w:shd w:val="clear" w:color="auto" w:fill="FFFFFF"/>
    </w:rPr>
  </w:style>
  <w:style w:type="paragraph" w:customStyle="1" w:styleId="2f0">
    <w:name w:val="Заголовок №2"/>
    <w:basedOn w:val="a"/>
    <w:link w:val="2f"/>
    <w:rsid w:val="00214B02"/>
    <w:pPr>
      <w:shd w:val="clear" w:color="auto" w:fill="FFFFFF"/>
      <w:spacing w:after="180" w:line="0" w:lineRule="atLeast"/>
      <w:outlineLvl w:val="1"/>
    </w:pPr>
    <w:rPr>
      <w:rFonts w:ascii="Times New Roman" w:eastAsia="Times New Roman" w:hAnsi="Times New Roman" w:cs="Times New Roman"/>
      <w:sz w:val="21"/>
      <w:szCs w:val="21"/>
    </w:rPr>
  </w:style>
  <w:style w:type="character" w:customStyle="1" w:styleId="90">
    <w:name w:val="Основной текст (9)_"/>
    <w:basedOn w:val="a0"/>
    <w:link w:val="91"/>
    <w:rsid w:val="00214B02"/>
    <w:rPr>
      <w:rFonts w:ascii="Times New Roman" w:eastAsia="Times New Roman" w:hAnsi="Times New Roman" w:cs="Times New Roman"/>
      <w:sz w:val="19"/>
      <w:szCs w:val="19"/>
      <w:shd w:val="clear" w:color="auto" w:fill="FFFFFF"/>
    </w:rPr>
  </w:style>
  <w:style w:type="paragraph" w:customStyle="1" w:styleId="91">
    <w:name w:val="Основной текст (9)"/>
    <w:basedOn w:val="a"/>
    <w:link w:val="90"/>
    <w:rsid w:val="00214B02"/>
    <w:pPr>
      <w:shd w:val="clear" w:color="auto" w:fill="FFFFFF"/>
      <w:spacing w:after="0" w:line="221" w:lineRule="exact"/>
      <w:jc w:val="right"/>
    </w:pPr>
    <w:rPr>
      <w:rFonts w:ascii="Times New Roman" w:eastAsia="Times New Roman" w:hAnsi="Times New Roman" w:cs="Times New Roman"/>
      <w:sz w:val="19"/>
      <w:szCs w:val="19"/>
    </w:rPr>
  </w:style>
  <w:style w:type="character" w:customStyle="1" w:styleId="6TimesNewRoman9pt100">
    <w:name w:val="Основной текст (6) + Times New Roman;9 pt;Курсив;Масштаб 100%"/>
    <w:basedOn w:val="62"/>
    <w:rsid w:val="00214B02"/>
    <w:rPr>
      <w:rFonts w:ascii="Times New Roman" w:eastAsia="Times New Roman" w:hAnsi="Times New Roman" w:cs="Times New Roman"/>
      <w:b w:val="0"/>
      <w:bCs w:val="0"/>
      <w:i/>
      <w:iCs/>
      <w:smallCaps w:val="0"/>
      <w:strike w:val="0"/>
      <w:spacing w:val="0"/>
      <w:w w:val="100"/>
      <w:sz w:val="18"/>
      <w:szCs w:val="18"/>
      <w:shd w:val="clear" w:color="auto" w:fill="FFFFFF"/>
      <w:lang w:val="en-US"/>
    </w:rPr>
  </w:style>
  <w:style w:type="character" w:customStyle="1" w:styleId="58">
    <w:name w:val="Оглавление 5 Знак"/>
    <w:basedOn w:val="a0"/>
    <w:link w:val="59"/>
    <w:locked/>
    <w:rsid w:val="004652E6"/>
    <w:rPr>
      <w:rFonts w:ascii="Times New Roman" w:eastAsia="Times New Roman" w:hAnsi="Times New Roman" w:cs="Times New Roman"/>
      <w:sz w:val="11"/>
      <w:szCs w:val="11"/>
    </w:rPr>
  </w:style>
  <w:style w:type="paragraph" w:styleId="59">
    <w:name w:val="toc 5"/>
    <w:basedOn w:val="a"/>
    <w:link w:val="58"/>
    <w:autoRedefine/>
    <w:unhideWhenUsed/>
    <w:rsid w:val="004652E6"/>
    <w:pPr>
      <w:widowControl w:val="0"/>
      <w:tabs>
        <w:tab w:val="right" w:leader="dot" w:pos="3632"/>
      </w:tabs>
      <w:spacing w:after="0" w:line="240" w:lineRule="auto"/>
    </w:pPr>
    <w:rPr>
      <w:rFonts w:ascii="Times New Roman" w:eastAsia="Times New Roman" w:hAnsi="Times New Roman" w:cs="Times New Roman"/>
      <w:sz w:val="11"/>
      <w:szCs w:val="11"/>
    </w:rPr>
  </w:style>
  <w:style w:type="character" w:customStyle="1" w:styleId="Exact">
    <w:name w:val="Подпись к картинке Exact"/>
    <w:basedOn w:val="a0"/>
    <w:link w:val="affff0"/>
    <w:locked/>
    <w:rsid w:val="004652E6"/>
    <w:rPr>
      <w:rFonts w:ascii="Microsoft Sans Serif" w:eastAsia="Microsoft Sans Serif" w:hAnsi="Microsoft Sans Serif" w:cs="Microsoft Sans Serif"/>
      <w:spacing w:val="8"/>
      <w:sz w:val="9"/>
      <w:szCs w:val="9"/>
      <w:shd w:val="clear" w:color="auto" w:fill="FFFFFF"/>
    </w:rPr>
  </w:style>
  <w:style w:type="paragraph" w:customStyle="1" w:styleId="affff0">
    <w:name w:val="Подпись к картинке"/>
    <w:basedOn w:val="a"/>
    <w:link w:val="Exact"/>
    <w:rsid w:val="004652E6"/>
    <w:pPr>
      <w:widowControl w:val="0"/>
      <w:shd w:val="clear" w:color="auto" w:fill="FFFFFF"/>
      <w:spacing w:after="0" w:line="0" w:lineRule="atLeast"/>
    </w:pPr>
    <w:rPr>
      <w:rFonts w:ascii="Microsoft Sans Serif" w:eastAsia="Microsoft Sans Serif" w:hAnsi="Microsoft Sans Serif" w:cs="Microsoft Sans Serif"/>
      <w:spacing w:val="8"/>
      <w:sz w:val="9"/>
      <w:szCs w:val="9"/>
    </w:rPr>
  </w:style>
  <w:style w:type="paragraph" w:customStyle="1" w:styleId="5a">
    <w:name w:val="Основной текст5"/>
    <w:basedOn w:val="a"/>
    <w:rsid w:val="004652E6"/>
    <w:pPr>
      <w:widowControl w:val="0"/>
      <w:shd w:val="clear" w:color="auto" w:fill="FFFFFF"/>
      <w:spacing w:after="3660" w:line="110" w:lineRule="exact"/>
    </w:pPr>
    <w:rPr>
      <w:rFonts w:ascii="Times New Roman" w:eastAsia="Times New Roman" w:hAnsi="Times New Roman" w:cs="Times New Roman"/>
      <w:sz w:val="11"/>
      <w:szCs w:val="11"/>
    </w:rPr>
  </w:style>
  <w:style w:type="character" w:customStyle="1" w:styleId="affff1">
    <w:name w:val="Сноска_"/>
    <w:basedOn w:val="a0"/>
    <w:rsid w:val="004652E6"/>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affff2">
    <w:name w:val="Сноска"/>
    <w:basedOn w:val="affff1"/>
    <w:rsid w:val="004652E6"/>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0ptExact">
    <w:name w:val="Подпись к картинке + Интервал 0 pt Exact"/>
    <w:basedOn w:val="Exact"/>
    <w:rsid w:val="004652E6"/>
    <w:rPr>
      <w:rFonts w:ascii="Microsoft Sans Serif" w:eastAsia="Microsoft Sans Serif" w:hAnsi="Microsoft Sans Serif" w:cs="Microsoft Sans Serif"/>
      <w:color w:val="000000"/>
      <w:spacing w:val="-2"/>
      <w:w w:val="100"/>
      <w:position w:val="0"/>
      <w:sz w:val="9"/>
      <w:szCs w:val="9"/>
      <w:shd w:val="clear" w:color="auto" w:fill="FFFFFF"/>
      <w:lang w:val="ru-RU"/>
    </w:rPr>
  </w:style>
  <w:style w:type="character" w:customStyle="1" w:styleId="3d">
    <w:name w:val="Заголовок №3_"/>
    <w:basedOn w:val="a0"/>
    <w:rsid w:val="004652E6"/>
    <w:rPr>
      <w:rFonts w:ascii="Trebuchet MS" w:eastAsia="Trebuchet MS" w:hAnsi="Trebuchet MS" w:cs="Trebuchet MS" w:hint="default"/>
      <w:b/>
      <w:bCs/>
      <w:i w:val="0"/>
      <w:iCs w:val="0"/>
      <w:smallCaps w:val="0"/>
      <w:strike w:val="0"/>
      <w:dstrike w:val="0"/>
      <w:sz w:val="31"/>
      <w:szCs w:val="31"/>
      <w:u w:val="none"/>
      <w:effect w:val="none"/>
    </w:rPr>
  </w:style>
  <w:style w:type="character" w:customStyle="1" w:styleId="3e">
    <w:name w:val="Заголовок №3"/>
    <w:basedOn w:val="3d"/>
    <w:rsid w:val="004652E6"/>
    <w:rPr>
      <w:rFonts w:ascii="Trebuchet MS" w:eastAsia="Trebuchet MS" w:hAnsi="Trebuchet MS" w:cs="Trebuchet MS" w:hint="default"/>
      <w:b/>
      <w:bCs/>
      <w:i w:val="0"/>
      <w:iCs w:val="0"/>
      <w:smallCaps w:val="0"/>
      <w:strike w:val="0"/>
      <w:dstrike w:val="0"/>
      <w:color w:val="000000"/>
      <w:spacing w:val="0"/>
      <w:w w:val="100"/>
      <w:position w:val="0"/>
      <w:sz w:val="31"/>
      <w:szCs w:val="31"/>
      <w:u w:val="none"/>
      <w:effect w:val="none"/>
      <w:lang w:val="ru-RU"/>
    </w:rPr>
  </w:style>
  <w:style w:type="character" w:customStyle="1" w:styleId="47">
    <w:name w:val="Основной текст (4) + Не полужирный"/>
    <w:basedOn w:val="43"/>
    <w:rsid w:val="004652E6"/>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shd w:val="clear" w:color="auto" w:fill="FFFFFF"/>
      <w:lang w:val="ru-RU"/>
    </w:rPr>
  </w:style>
  <w:style w:type="character" w:customStyle="1" w:styleId="5b">
    <w:name w:val="Заголовок №5_"/>
    <w:basedOn w:val="a0"/>
    <w:rsid w:val="004652E6"/>
    <w:rPr>
      <w:rFonts w:ascii="MS Reference Sans Serif" w:eastAsia="MS Reference Sans Serif" w:hAnsi="MS Reference Sans Serif" w:cs="MS Reference Sans Serif" w:hint="default"/>
      <w:b w:val="0"/>
      <w:bCs w:val="0"/>
      <w:i w:val="0"/>
      <w:iCs w:val="0"/>
      <w:smallCaps w:val="0"/>
      <w:strike w:val="0"/>
      <w:dstrike w:val="0"/>
      <w:sz w:val="22"/>
      <w:szCs w:val="22"/>
      <w:u w:val="none"/>
      <w:effect w:val="none"/>
    </w:rPr>
  </w:style>
  <w:style w:type="character" w:customStyle="1" w:styleId="5c">
    <w:name w:val="Заголовок №5"/>
    <w:basedOn w:val="5b"/>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83">
    <w:name w:val="Заголовок №8_"/>
    <w:basedOn w:val="a0"/>
    <w:rsid w:val="004652E6"/>
    <w:rPr>
      <w:rFonts w:ascii="Microsoft Sans Serif" w:eastAsia="Microsoft Sans Serif" w:hAnsi="Microsoft Sans Serif" w:cs="Microsoft Sans Serif" w:hint="default"/>
      <w:b/>
      <w:bCs/>
      <w:i w:val="0"/>
      <w:iCs w:val="0"/>
      <w:smallCaps w:val="0"/>
      <w:strike w:val="0"/>
      <w:dstrike w:val="0"/>
      <w:sz w:val="12"/>
      <w:szCs w:val="12"/>
      <w:u w:val="none"/>
      <w:effect w:val="none"/>
    </w:rPr>
  </w:style>
  <w:style w:type="character" w:customStyle="1" w:styleId="84">
    <w:name w:val="Заголовок №8"/>
    <w:basedOn w:val="83"/>
    <w:rsid w:val="004652E6"/>
    <w:rPr>
      <w:rFonts w:ascii="Microsoft Sans Serif" w:eastAsia="Microsoft Sans Serif" w:hAnsi="Microsoft Sans Serif" w:cs="Microsoft Sans Serif" w:hint="default"/>
      <w:b/>
      <w:bCs/>
      <w:i w:val="0"/>
      <w:iCs w:val="0"/>
      <w:smallCaps w:val="0"/>
      <w:strike w:val="0"/>
      <w:dstrike w:val="0"/>
      <w:color w:val="000000"/>
      <w:spacing w:val="0"/>
      <w:w w:val="100"/>
      <w:position w:val="0"/>
      <w:sz w:val="12"/>
      <w:szCs w:val="12"/>
      <w:u w:val="none"/>
      <w:effect w:val="none"/>
      <w:lang w:val="ru-RU"/>
    </w:rPr>
  </w:style>
  <w:style w:type="character" w:customStyle="1" w:styleId="64">
    <w:name w:val="Заголовок №6_"/>
    <w:basedOn w:val="a0"/>
    <w:rsid w:val="004652E6"/>
    <w:rPr>
      <w:rFonts w:ascii="MS Reference Sans Serif" w:eastAsia="MS Reference Sans Serif" w:hAnsi="MS Reference Sans Serif" w:cs="MS Reference Sans Serif" w:hint="default"/>
      <w:b w:val="0"/>
      <w:bCs w:val="0"/>
      <w:i w:val="0"/>
      <w:iCs w:val="0"/>
      <w:smallCaps w:val="0"/>
      <w:strike w:val="0"/>
      <w:dstrike w:val="0"/>
      <w:sz w:val="16"/>
      <w:szCs w:val="16"/>
      <w:u w:val="none"/>
      <w:effect w:val="none"/>
    </w:rPr>
  </w:style>
  <w:style w:type="character" w:customStyle="1" w:styleId="65">
    <w:name w:val="Заголовок №6"/>
    <w:basedOn w:val="64"/>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73">
    <w:name w:val="Заголовок №7_"/>
    <w:basedOn w:val="a0"/>
    <w:rsid w:val="004652E6"/>
    <w:rPr>
      <w:rFonts w:ascii="MS Reference Sans Serif" w:eastAsia="MS Reference Sans Serif" w:hAnsi="MS Reference Sans Serif" w:cs="MS Reference Sans Serif" w:hint="default"/>
      <w:b w:val="0"/>
      <w:bCs w:val="0"/>
      <w:i w:val="0"/>
      <w:iCs w:val="0"/>
      <w:smallCaps w:val="0"/>
      <w:strike w:val="0"/>
      <w:dstrike w:val="0"/>
      <w:sz w:val="14"/>
      <w:szCs w:val="14"/>
      <w:u w:val="none"/>
      <w:effect w:val="none"/>
    </w:rPr>
  </w:style>
  <w:style w:type="character" w:customStyle="1" w:styleId="74">
    <w:name w:val="Заголовок №7"/>
    <w:basedOn w:val="73"/>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14"/>
      <w:szCs w:val="14"/>
      <w:u w:val="none"/>
      <w:effect w:val="none"/>
      <w:lang w:val="ru-RU"/>
    </w:rPr>
  </w:style>
  <w:style w:type="character" w:customStyle="1" w:styleId="75">
    <w:name w:val="Основной текст (7) + Полужирный"/>
    <w:basedOn w:val="7"/>
    <w:rsid w:val="004652E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48">
    <w:name w:val="Заголовок №4_"/>
    <w:basedOn w:val="a0"/>
    <w:rsid w:val="004652E6"/>
    <w:rPr>
      <w:rFonts w:ascii="MS Reference Sans Serif" w:eastAsia="MS Reference Sans Serif" w:hAnsi="MS Reference Sans Serif" w:cs="MS Reference Sans Serif" w:hint="default"/>
      <w:b w:val="0"/>
      <w:bCs w:val="0"/>
      <w:i w:val="0"/>
      <w:iCs w:val="0"/>
      <w:smallCaps w:val="0"/>
      <w:strike w:val="0"/>
      <w:dstrike w:val="0"/>
      <w:sz w:val="22"/>
      <w:szCs w:val="22"/>
      <w:u w:val="none"/>
      <w:effect w:val="none"/>
    </w:rPr>
  </w:style>
  <w:style w:type="character" w:customStyle="1" w:styleId="49">
    <w:name w:val="Заголовок №4"/>
    <w:basedOn w:val="48"/>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MicrosoftSansSerif">
    <w:name w:val="Основной текст + Microsoft Sans Serif"/>
    <w:aliases w:val="4 pt"/>
    <w:basedOn w:val="afff8"/>
    <w:rsid w:val="004652E6"/>
    <w:rPr>
      <w:rFonts w:ascii="MS Mincho" w:eastAsia="MS Mincho" w:hAnsi="MS Mincho" w:cs="MS Mincho" w:hint="eastAsia"/>
      <w:color w:val="000000"/>
      <w:spacing w:val="0"/>
      <w:w w:val="100"/>
      <w:position w:val="0"/>
      <w:sz w:val="8"/>
      <w:szCs w:val="8"/>
      <w:shd w:val="clear" w:color="auto" w:fill="FFFFFF"/>
    </w:rPr>
  </w:style>
  <w:style w:type="character" w:customStyle="1" w:styleId="130">
    <w:name w:val="Основной текст (13)_"/>
    <w:basedOn w:val="a0"/>
    <w:rsid w:val="004652E6"/>
    <w:rPr>
      <w:rFonts w:ascii="Times New Roman" w:eastAsia="Times New Roman" w:hAnsi="Times New Roman" w:cs="Times New Roman" w:hint="default"/>
      <w:b/>
      <w:bCs/>
      <w:i/>
      <w:iCs/>
      <w:smallCaps w:val="0"/>
      <w:strike w:val="0"/>
      <w:dstrike w:val="0"/>
      <w:sz w:val="11"/>
      <w:szCs w:val="11"/>
      <w:u w:val="none"/>
      <w:effect w:val="none"/>
    </w:rPr>
  </w:style>
  <w:style w:type="character" w:customStyle="1" w:styleId="131">
    <w:name w:val="Основной текст (13)"/>
    <w:basedOn w:val="130"/>
    <w:rsid w:val="004652E6"/>
    <w:rPr>
      <w:rFonts w:ascii="Times New Roman" w:eastAsia="Times New Roman" w:hAnsi="Times New Roman" w:cs="Times New Roman" w:hint="default"/>
      <w:b/>
      <w:bCs/>
      <w:i/>
      <w:iCs/>
      <w:smallCaps w:val="0"/>
      <w:strike w:val="0"/>
      <w:dstrike w:val="0"/>
      <w:color w:val="000000"/>
      <w:spacing w:val="0"/>
      <w:w w:val="100"/>
      <w:position w:val="0"/>
      <w:sz w:val="11"/>
      <w:szCs w:val="11"/>
      <w:u w:val="none"/>
      <w:effect w:val="none"/>
      <w:lang w:val="ru-RU"/>
    </w:rPr>
  </w:style>
  <w:style w:type="character" w:customStyle="1" w:styleId="140">
    <w:name w:val="Основной текст (14)_"/>
    <w:basedOn w:val="a0"/>
    <w:rsid w:val="004652E6"/>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141">
    <w:name w:val="Основной текст (14)"/>
    <w:basedOn w:val="140"/>
    <w:rsid w:val="004652E6"/>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150">
    <w:name w:val="Основной текст (15)_"/>
    <w:basedOn w:val="a0"/>
    <w:rsid w:val="004652E6"/>
    <w:rPr>
      <w:rFonts w:ascii="Times New Roman" w:eastAsia="Times New Roman" w:hAnsi="Times New Roman" w:cs="Times New Roman" w:hint="default"/>
      <w:b w:val="0"/>
      <w:bCs w:val="0"/>
      <w:i/>
      <w:iCs/>
      <w:smallCaps w:val="0"/>
      <w:strike w:val="0"/>
      <w:dstrike w:val="0"/>
      <w:sz w:val="11"/>
      <w:szCs w:val="11"/>
      <w:u w:val="none"/>
      <w:effect w:val="none"/>
    </w:rPr>
  </w:style>
  <w:style w:type="character" w:customStyle="1" w:styleId="151">
    <w:name w:val="Основной текст (15) + Не курсив"/>
    <w:basedOn w:val="150"/>
    <w:rsid w:val="004652E6"/>
    <w:rPr>
      <w:rFonts w:ascii="Times New Roman" w:eastAsia="Times New Roman" w:hAnsi="Times New Roman" w:cs="Times New Roman" w:hint="default"/>
      <w:b w:val="0"/>
      <w:bCs w:val="0"/>
      <w:i/>
      <w:iCs/>
      <w:smallCaps w:val="0"/>
      <w:strike w:val="0"/>
      <w:dstrike w:val="0"/>
      <w:color w:val="000000"/>
      <w:spacing w:val="0"/>
      <w:w w:val="100"/>
      <w:position w:val="0"/>
      <w:sz w:val="11"/>
      <w:szCs w:val="11"/>
      <w:u w:val="none"/>
      <w:effect w:val="none"/>
      <w:lang w:val="ru-RU"/>
    </w:rPr>
  </w:style>
  <w:style w:type="character" w:customStyle="1" w:styleId="152">
    <w:name w:val="Основной текст (15)"/>
    <w:basedOn w:val="150"/>
    <w:rsid w:val="004652E6"/>
    <w:rPr>
      <w:rFonts w:ascii="Times New Roman" w:eastAsia="Times New Roman" w:hAnsi="Times New Roman" w:cs="Times New Roman" w:hint="default"/>
      <w:b w:val="0"/>
      <w:bCs w:val="0"/>
      <w:i/>
      <w:iCs/>
      <w:smallCaps w:val="0"/>
      <w:strike w:val="0"/>
      <w:dstrike w:val="0"/>
      <w:color w:val="000000"/>
      <w:spacing w:val="0"/>
      <w:w w:val="100"/>
      <w:position w:val="0"/>
      <w:sz w:val="11"/>
      <w:szCs w:val="11"/>
      <w:u w:val="none"/>
      <w:effect w:val="none"/>
      <w:lang w:val="ru-RU"/>
    </w:rPr>
  </w:style>
  <w:style w:type="character" w:customStyle="1" w:styleId="3f">
    <w:name w:val="Основной текст3"/>
    <w:basedOn w:val="afff8"/>
    <w:rsid w:val="004652E6"/>
    <w:rPr>
      <w:rFonts w:ascii="Times New Roman" w:eastAsia="Times New Roman" w:hAnsi="Times New Roman" w:cs="Times New Roman"/>
      <w:color w:val="000000"/>
      <w:spacing w:val="0"/>
      <w:w w:val="100"/>
      <w:position w:val="0"/>
      <w:sz w:val="11"/>
      <w:szCs w:val="11"/>
      <w:u w:val="single"/>
      <w:shd w:val="clear" w:color="auto" w:fill="FFFFFF"/>
      <w:lang w:val="ru-RU"/>
    </w:rPr>
  </w:style>
  <w:style w:type="character" w:customStyle="1" w:styleId="160">
    <w:name w:val="Основной текст (16)_"/>
    <w:basedOn w:val="a0"/>
    <w:rsid w:val="004652E6"/>
    <w:rPr>
      <w:rFonts w:ascii="MS Reference Sans Serif" w:eastAsia="MS Reference Sans Serif" w:hAnsi="MS Reference Sans Serif" w:cs="MS Reference Sans Serif" w:hint="default"/>
      <w:b w:val="0"/>
      <w:bCs w:val="0"/>
      <w:i w:val="0"/>
      <w:iCs w:val="0"/>
      <w:smallCaps w:val="0"/>
      <w:strike w:val="0"/>
      <w:dstrike w:val="0"/>
      <w:spacing w:val="-40"/>
      <w:sz w:val="78"/>
      <w:szCs w:val="78"/>
      <w:u w:val="none"/>
      <w:effect w:val="none"/>
    </w:rPr>
  </w:style>
  <w:style w:type="character" w:customStyle="1" w:styleId="161">
    <w:name w:val="Основной текст (16)"/>
    <w:basedOn w:val="160"/>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40"/>
      <w:w w:val="100"/>
      <w:position w:val="0"/>
      <w:sz w:val="78"/>
      <w:szCs w:val="78"/>
      <w:u w:val="none"/>
      <w:effect w:val="none"/>
      <w:lang w:val="ru-RU"/>
    </w:rPr>
  </w:style>
  <w:style w:type="character" w:customStyle="1" w:styleId="50pt">
    <w:name w:val="Заголовок №5 + Интервал 0 pt"/>
    <w:basedOn w:val="5b"/>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10"/>
      <w:w w:val="100"/>
      <w:position w:val="0"/>
      <w:sz w:val="22"/>
      <w:szCs w:val="22"/>
      <w:u w:val="none"/>
      <w:effect w:val="none"/>
      <w:lang w:val="ru-RU"/>
    </w:rPr>
  </w:style>
  <w:style w:type="character" w:customStyle="1" w:styleId="92">
    <w:name w:val="Заголовок №9_"/>
    <w:basedOn w:val="a0"/>
    <w:rsid w:val="004652E6"/>
    <w:rPr>
      <w:rFonts w:ascii="Microsoft Sans Serif" w:eastAsia="Microsoft Sans Serif" w:hAnsi="Microsoft Sans Serif" w:cs="Microsoft Sans Serif" w:hint="default"/>
      <w:b/>
      <w:bCs/>
      <w:i w:val="0"/>
      <w:iCs w:val="0"/>
      <w:smallCaps w:val="0"/>
      <w:strike w:val="0"/>
      <w:dstrike w:val="0"/>
      <w:sz w:val="11"/>
      <w:szCs w:val="11"/>
      <w:u w:val="none"/>
      <w:effect w:val="none"/>
    </w:rPr>
  </w:style>
  <w:style w:type="character" w:customStyle="1" w:styleId="93">
    <w:name w:val="Заголовок №9"/>
    <w:basedOn w:val="92"/>
    <w:rsid w:val="004652E6"/>
    <w:rPr>
      <w:rFonts w:ascii="Microsoft Sans Serif" w:eastAsia="Microsoft Sans Serif" w:hAnsi="Microsoft Sans Serif" w:cs="Microsoft Sans Serif" w:hint="default"/>
      <w:b/>
      <w:bCs/>
      <w:i w:val="0"/>
      <w:iCs w:val="0"/>
      <w:smallCaps w:val="0"/>
      <w:strike w:val="0"/>
      <w:dstrike w:val="0"/>
      <w:color w:val="000000"/>
      <w:spacing w:val="0"/>
      <w:w w:val="100"/>
      <w:position w:val="0"/>
      <w:sz w:val="11"/>
      <w:szCs w:val="11"/>
      <w:u w:val="none"/>
      <w:effect w:val="none"/>
      <w:lang w:val="ru-RU"/>
    </w:rPr>
  </w:style>
  <w:style w:type="character" w:customStyle="1" w:styleId="170">
    <w:name w:val="Основной текст (17)_"/>
    <w:basedOn w:val="a0"/>
    <w:rsid w:val="004652E6"/>
    <w:rPr>
      <w:rFonts w:ascii="Microsoft Sans Serif" w:eastAsia="Microsoft Sans Serif" w:hAnsi="Microsoft Sans Serif" w:cs="Microsoft Sans Serif" w:hint="default"/>
      <w:b w:val="0"/>
      <w:bCs w:val="0"/>
      <w:i w:val="0"/>
      <w:iCs w:val="0"/>
      <w:smallCaps w:val="0"/>
      <w:strike w:val="0"/>
      <w:dstrike w:val="0"/>
      <w:sz w:val="10"/>
      <w:szCs w:val="10"/>
      <w:u w:val="none"/>
      <w:effect w:val="none"/>
    </w:rPr>
  </w:style>
  <w:style w:type="character" w:customStyle="1" w:styleId="171">
    <w:name w:val="Основной текст (17)"/>
    <w:basedOn w:val="170"/>
    <w:rsid w:val="004652E6"/>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0"/>
      <w:szCs w:val="10"/>
      <w:u w:val="none"/>
      <w:effect w:val="none"/>
      <w:lang w:val="ru-RU"/>
    </w:rPr>
  </w:style>
  <w:style w:type="character" w:customStyle="1" w:styleId="3f0">
    <w:name w:val="Колонтитул (3)_"/>
    <w:basedOn w:val="a0"/>
    <w:rsid w:val="004652E6"/>
    <w:rPr>
      <w:rFonts w:ascii="Microsoft Sans Serif" w:eastAsia="Microsoft Sans Serif" w:hAnsi="Microsoft Sans Serif" w:cs="Microsoft Sans Serif" w:hint="default"/>
      <w:b w:val="0"/>
      <w:bCs w:val="0"/>
      <w:i w:val="0"/>
      <w:iCs w:val="0"/>
      <w:smallCaps w:val="0"/>
      <w:strike w:val="0"/>
      <w:dstrike w:val="0"/>
      <w:sz w:val="10"/>
      <w:szCs w:val="10"/>
      <w:u w:val="none"/>
      <w:effect w:val="none"/>
    </w:rPr>
  </w:style>
  <w:style w:type="character" w:customStyle="1" w:styleId="3f1">
    <w:name w:val="Колонтитул (3)"/>
    <w:basedOn w:val="3f0"/>
    <w:rsid w:val="004652E6"/>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0"/>
      <w:szCs w:val="10"/>
      <w:u w:val="none"/>
      <w:effect w:val="none"/>
    </w:rPr>
  </w:style>
  <w:style w:type="character" w:customStyle="1" w:styleId="MSMincho">
    <w:name w:val="Основной текст + MS Mincho"/>
    <w:basedOn w:val="afff8"/>
    <w:rsid w:val="004652E6"/>
    <w:rPr>
      <w:rFonts w:ascii="MS Mincho" w:eastAsia="MS Mincho" w:hAnsi="MS Mincho" w:cs="MS Mincho" w:hint="eastAsia"/>
      <w:color w:val="000000"/>
      <w:spacing w:val="0"/>
      <w:w w:val="100"/>
      <w:position w:val="0"/>
      <w:sz w:val="11"/>
      <w:szCs w:val="11"/>
      <w:shd w:val="clear" w:color="auto" w:fill="FFFFFF"/>
      <w:lang w:val="ru-RU"/>
    </w:rPr>
  </w:style>
  <w:style w:type="character" w:customStyle="1" w:styleId="72pt">
    <w:name w:val="Основной текст (7) + Интервал 2 pt"/>
    <w:basedOn w:val="7"/>
    <w:rsid w:val="004652E6"/>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shd w:val="clear" w:color="auto" w:fill="FFFFFF"/>
      <w:lang w:val="ru-RU"/>
    </w:rPr>
  </w:style>
  <w:style w:type="character" w:customStyle="1" w:styleId="16-2pt">
    <w:name w:val="Основной текст (16) + Интервал -2 pt"/>
    <w:basedOn w:val="160"/>
    <w:rsid w:val="004652E6"/>
    <w:rPr>
      <w:rFonts w:ascii="MS Reference Sans Serif" w:eastAsia="MS Reference Sans Serif" w:hAnsi="MS Reference Sans Serif" w:cs="MS Reference Sans Serif" w:hint="default"/>
      <w:b w:val="0"/>
      <w:bCs w:val="0"/>
      <w:i w:val="0"/>
      <w:iCs w:val="0"/>
      <w:smallCaps w:val="0"/>
      <w:strike w:val="0"/>
      <w:dstrike w:val="0"/>
      <w:color w:val="000000"/>
      <w:spacing w:val="-50"/>
      <w:w w:val="100"/>
      <w:position w:val="0"/>
      <w:sz w:val="78"/>
      <w:szCs w:val="78"/>
      <w:u w:val="none"/>
      <w:effect w:val="none"/>
      <w:lang w:val="ru-RU"/>
    </w:rPr>
  </w:style>
  <w:style w:type="character" w:customStyle="1" w:styleId="180">
    <w:name w:val="Основной текст (18)_"/>
    <w:basedOn w:val="a0"/>
    <w:rsid w:val="004652E6"/>
    <w:rPr>
      <w:rFonts w:ascii="Microsoft Sans Serif" w:eastAsia="Microsoft Sans Serif" w:hAnsi="Microsoft Sans Serif" w:cs="Microsoft Sans Serif" w:hint="default"/>
      <w:b w:val="0"/>
      <w:bCs w:val="0"/>
      <w:i w:val="0"/>
      <w:iCs w:val="0"/>
      <w:smallCaps w:val="0"/>
      <w:strike w:val="0"/>
      <w:dstrike w:val="0"/>
      <w:sz w:val="13"/>
      <w:szCs w:val="13"/>
      <w:u w:val="none"/>
      <w:effect w:val="none"/>
    </w:rPr>
  </w:style>
  <w:style w:type="character" w:customStyle="1" w:styleId="181">
    <w:name w:val="Основной текст (18)"/>
    <w:basedOn w:val="180"/>
    <w:rsid w:val="004652E6"/>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3"/>
      <w:szCs w:val="13"/>
      <w:u w:val="none"/>
      <w:effect w:val="none"/>
      <w:lang w:val="ru-RU"/>
    </w:rPr>
  </w:style>
  <w:style w:type="character" w:customStyle="1" w:styleId="102">
    <w:name w:val="Заголовок №10_"/>
    <w:basedOn w:val="a0"/>
    <w:rsid w:val="004652E6"/>
    <w:rPr>
      <w:rFonts w:ascii="Times New Roman" w:eastAsia="Times New Roman" w:hAnsi="Times New Roman" w:cs="Times New Roman" w:hint="default"/>
      <w:b/>
      <w:bCs/>
      <w:i/>
      <w:iCs/>
      <w:smallCaps w:val="0"/>
      <w:strike w:val="0"/>
      <w:dstrike w:val="0"/>
      <w:sz w:val="11"/>
      <w:szCs w:val="11"/>
      <w:u w:val="none"/>
      <w:effect w:val="none"/>
    </w:rPr>
  </w:style>
  <w:style w:type="character" w:customStyle="1" w:styleId="103">
    <w:name w:val="Заголовок №10"/>
    <w:basedOn w:val="102"/>
    <w:rsid w:val="004652E6"/>
    <w:rPr>
      <w:rFonts w:ascii="Times New Roman" w:eastAsia="Times New Roman" w:hAnsi="Times New Roman" w:cs="Times New Roman" w:hint="default"/>
      <w:b/>
      <w:bCs/>
      <w:i/>
      <w:iCs/>
      <w:smallCaps w:val="0"/>
      <w:strike w:val="0"/>
      <w:dstrike w:val="0"/>
      <w:color w:val="000000"/>
      <w:spacing w:val="0"/>
      <w:w w:val="100"/>
      <w:position w:val="0"/>
      <w:sz w:val="11"/>
      <w:szCs w:val="11"/>
      <w:u w:val="none"/>
      <w:effect w:val="none"/>
      <w:lang w:val="ru-RU"/>
    </w:rPr>
  </w:style>
  <w:style w:type="character" w:customStyle="1" w:styleId="4a">
    <w:name w:val="Основной текст4"/>
    <w:basedOn w:val="afff8"/>
    <w:rsid w:val="004652E6"/>
    <w:rPr>
      <w:rFonts w:ascii="Times New Roman" w:eastAsia="Times New Roman" w:hAnsi="Times New Roman" w:cs="Times New Roman"/>
      <w:color w:val="000000"/>
      <w:spacing w:val="0"/>
      <w:w w:val="100"/>
      <w:position w:val="0"/>
      <w:sz w:val="11"/>
      <w:szCs w:val="11"/>
      <w:u w:val="single"/>
      <w:shd w:val="clear" w:color="auto" w:fill="FFFFFF"/>
      <w:lang w:val="ru-RU"/>
    </w:rPr>
  </w:style>
  <w:style w:type="character" w:customStyle="1" w:styleId="affff3">
    <w:name w:val="Оглавление"/>
    <w:basedOn w:val="58"/>
    <w:rsid w:val="004652E6"/>
    <w:rPr>
      <w:rFonts w:ascii="Times New Roman" w:eastAsia="Times New Roman" w:hAnsi="Times New Roman" w:cs="Times New Roman"/>
      <w:color w:val="000000"/>
      <w:spacing w:val="0"/>
      <w:w w:val="100"/>
      <w:position w:val="0"/>
      <w:sz w:val="11"/>
      <w:szCs w:val="11"/>
      <w:shd w:val="clear" w:color="auto" w:fill="FFFFFF"/>
      <w:lang w:val="ru-RU"/>
    </w:rPr>
  </w:style>
  <w:style w:type="character" w:customStyle="1" w:styleId="2f1">
    <w:name w:val="Оглавление (2)_"/>
    <w:basedOn w:val="a0"/>
    <w:rsid w:val="004652E6"/>
    <w:rPr>
      <w:rFonts w:ascii="Times New Roman" w:eastAsia="Times New Roman" w:hAnsi="Times New Roman" w:cs="Times New Roman" w:hint="default"/>
      <w:b/>
      <w:bCs/>
      <w:i w:val="0"/>
      <w:iCs w:val="0"/>
      <w:smallCaps w:val="0"/>
      <w:strike w:val="0"/>
      <w:dstrike w:val="0"/>
      <w:sz w:val="11"/>
      <w:szCs w:val="11"/>
      <w:u w:val="none"/>
      <w:effect w:val="none"/>
    </w:rPr>
  </w:style>
  <w:style w:type="character" w:customStyle="1" w:styleId="2f2">
    <w:name w:val="Оглавление (2)"/>
    <w:basedOn w:val="2f1"/>
    <w:rsid w:val="004652E6"/>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lang w:val="ru-RU"/>
    </w:rPr>
  </w:style>
  <w:style w:type="character" w:customStyle="1" w:styleId="2f3">
    <w:name w:val="Оглавление (2) + Не полужирный"/>
    <w:basedOn w:val="2f1"/>
    <w:rsid w:val="004652E6"/>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lang w:val="ru-RU"/>
    </w:rPr>
  </w:style>
  <w:style w:type="character" w:customStyle="1" w:styleId="affff4">
    <w:name w:val="Оглавление + Курсив"/>
    <w:basedOn w:val="58"/>
    <w:rsid w:val="004652E6"/>
    <w:rPr>
      <w:rFonts w:ascii="Times New Roman" w:eastAsia="Times New Roman" w:hAnsi="Times New Roman" w:cs="Times New Roman"/>
      <w:i/>
      <w:iCs/>
      <w:color w:val="000000"/>
      <w:spacing w:val="0"/>
      <w:w w:val="100"/>
      <w:position w:val="0"/>
      <w:sz w:val="11"/>
      <w:szCs w:val="1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F29-D864-41B4-9EFB-AEA0760C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14144</Words>
  <Characters>80621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94576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Mac</dc:creator>
  <cp:lastModifiedBy>1</cp:lastModifiedBy>
  <cp:revision>11</cp:revision>
  <cp:lastPrinted>2014-07-15T09:45:00Z</cp:lastPrinted>
  <dcterms:created xsi:type="dcterms:W3CDTF">2015-10-06T10:46:00Z</dcterms:created>
  <dcterms:modified xsi:type="dcterms:W3CDTF">2015-12-09T12:59:00Z</dcterms:modified>
</cp:coreProperties>
</file>